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9868" w14:textId="46F4E2E2" w:rsidR="00842061" w:rsidRPr="00CB101B" w:rsidRDefault="00842061" w:rsidP="005457F7">
      <w:pPr>
        <w:rPr>
          <w:rFonts w:ascii="Trebuchet MS" w:hAnsi="Trebuchet MS" w:cs="Calibri"/>
          <w:b/>
          <w:bCs/>
          <w:color w:val="000000"/>
          <w:sz w:val="40"/>
          <w:szCs w:val="32"/>
        </w:rPr>
      </w:pPr>
      <w:r w:rsidRPr="00CB101B">
        <w:rPr>
          <w:rFonts w:ascii="Trebuchet MS" w:hAnsi="Trebuchet MS" w:cs="Tahoma"/>
          <w:b/>
          <w:color w:val="004B9B"/>
          <w:sz w:val="32"/>
          <w:szCs w:val="32"/>
        </w:rPr>
        <w:t xml:space="preserve"> </w:t>
      </w:r>
      <w:r w:rsidR="005457F7" w:rsidRPr="00CB101B">
        <w:rPr>
          <w:rFonts w:ascii="Trebuchet MS" w:hAnsi="Trebuchet MS" w:cs="Tahoma"/>
          <w:b/>
          <w:color w:val="004B9B"/>
          <w:sz w:val="32"/>
          <w:szCs w:val="32"/>
        </w:rPr>
        <w:t xml:space="preserve">                      </w:t>
      </w:r>
      <w:r w:rsidR="00CB101B" w:rsidRPr="00CB101B">
        <w:rPr>
          <w:rFonts w:ascii="Trebuchet MS" w:hAnsi="Trebuchet MS" w:cs="Calibri"/>
          <w:b/>
          <w:bCs/>
          <w:color w:val="000000"/>
          <w:sz w:val="40"/>
          <w:szCs w:val="32"/>
        </w:rPr>
        <w:t>DOMANDA DI ISCRIZIONE AL CORSO</w:t>
      </w:r>
    </w:p>
    <w:p w14:paraId="3BB0D0F8" w14:textId="789CBBBA" w:rsidR="00CB101B" w:rsidRPr="00CB101B" w:rsidRDefault="00CB101B" w:rsidP="00CB101B">
      <w:pPr>
        <w:jc w:val="center"/>
        <w:rPr>
          <w:rFonts w:ascii="Trebuchet MS" w:hAnsi="Trebuchet MS" w:cs="Tahoma"/>
          <w:b/>
          <w:color w:val="004B9B"/>
          <w:sz w:val="32"/>
          <w:szCs w:val="32"/>
        </w:rPr>
      </w:pPr>
      <w:r w:rsidRPr="00CB101B">
        <w:rPr>
          <w:rFonts w:ascii="Trebuchet MS" w:hAnsi="Trebuchet MS" w:cs="Calibri"/>
          <w:b/>
          <w:i/>
          <w:color w:val="000000"/>
        </w:rPr>
        <w:t>IFTS 2021-2022</w:t>
      </w:r>
    </w:p>
    <w:p w14:paraId="6BF271A7" w14:textId="196332B2" w:rsidR="00DC3B8E" w:rsidRPr="00CB101B" w:rsidRDefault="00DC3B8E" w:rsidP="00CB101B">
      <w:pPr>
        <w:widowControl w:val="0"/>
        <w:autoSpaceDE w:val="0"/>
        <w:autoSpaceDN w:val="0"/>
        <w:adjustRightInd w:val="0"/>
        <w:spacing w:line="223" w:lineRule="exact"/>
        <w:jc w:val="center"/>
        <w:rPr>
          <w:rFonts w:ascii="Trebuchet MS" w:hAnsi="Trebuchet MS" w:cs="Calibri"/>
          <w:b/>
          <w:i/>
          <w:color w:val="000000"/>
        </w:rPr>
      </w:pPr>
      <w:r w:rsidRPr="00CB101B">
        <w:rPr>
          <w:rFonts w:ascii="Trebuchet MS" w:hAnsi="Trebuchet MS" w:cs="Calibri"/>
          <w:b/>
          <w:i/>
          <w:color w:val="000000"/>
        </w:rPr>
        <w:t>SMART LOGISTICS SPECIALIST: gestione e ottimizzazione dei sistemi logistici e dei trasporti</w:t>
      </w:r>
    </w:p>
    <w:p w14:paraId="4EFEFDB1" w14:textId="4F688AAC" w:rsidR="00DC3B8E" w:rsidRPr="00CB101B" w:rsidRDefault="00DC3B8E" w:rsidP="00DC3B8E">
      <w:pPr>
        <w:widowControl w:val="0"/>
        <w:autoSpaceDE w:val="0"/>
        <w:autoSpaceDN w:val="0"/>
        <w:adjustRightInd w:val="0"/>
        <w:spacing w:line="223" w:lineRule="exact"/>
        <w:jc w:val="center"/>
        <w:rPr>
          <w:rFonts w:ascii="Trebuchet MS" w:hAnsi="Trebuchet MS" w:cs="Calibri"/>
          <w:b/>
          <w:i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825"/>
      </w:tblGrid>
      <w:tr w:rsidR="00842061" w:rsidRPr="00CB101B" w14:paraId="6C458BBC" w14:textId="77777777">
        <w:trPr>
          <w:trHeight w:val="567"/>
        </w:trPr>
        <w:tc>
          <w:tcPr>
            <w:tcW w:w="1951" w:type="dxa"/>
            <w:vAlign w:val="bottom"/>
          </w:tcPr>
          <w:p w14:paraId="5AC03A32" w14:textId="72F1BD59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Io sottoscritto/a</w:t>
            </w:r>
          </w:p>
        </w:tc>
        <w:tc>
          <w:tcPr>
            <w:tcW w:w="7825" w:type="dxa"/>
            <w:tcBorders>
              <w:bottom w:val="dotted" w:sz="4" w:space="0" w:color="auto"/>
            </w:tcBorders>
            <w:vAlign w:val="bottom"/>
          </w:tcPr>
          <w:p w14:paraId="1B8584D4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  <w:tr w:rsidR="00842061" w:rsidRPr="00CB101B" w14:paraId="63764E7C" w14:textId="77777777">
        <w:trPr>
          <w:trHeight w:val="567"/>
        </w:trPr>
        <w:tc>
          <w:tcPr>
            <w:tcW w:w="1951" w:type="dxa"/>
            <w:vAlign w:val="bottom"/>
          </w:tcPr>
          <w:p w14:paraId="430E9984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  <w:color w:val="000000"/>
                <w:w w:val="99"/>
              </w:rPr>
              <w:t>Codice Fiscale</w:t>
            </w:r>
          </w:p>
        </w:tc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243E4A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</w:tbl>
    <w:p w14:paraId="4CADCE54" w14:textId="77777777" w:rsidR="00842061" w:rsidRPr="00CB101B" w:rsidRDefault="00842061" w:rsidP="00954A90">
      <w:pPr>
        <w:widowControl w:val="0"/>
        <w:autoSpaceDE w:val="0"/>
        <w:autoSpaceDN w:val="0"/>
        <w:adjustRightInd w:val="0"/>
        <w:spacing w:line="237" w:lineRule="exact"/>
        <w:rPr>
          <w:rFonts w:ascii="Trebuchet MS" w:hAnsi="Trebuchet MS" w:cs="Calibri"/>
        </w:rPr>
      </w:pPr>
    </w:p>
    <w:p w14:paraId="42D139D7" w14:textId="77777777" w:rsidR="00842061" w:rsidRPr="00CB101B" w:rsidRDefault="00842061" w:rsidP="00954A90">
      <w:pPr>
        <w:widowControl w:val="0"/>
        <w:autoSpaceDE w:val="0"/>
        <w:autoSpaceDN w:val="0"/>
        <w:adjustRightInd w:val="0"/>
        <w:spacing w:line="245" w:lineRule="exact"/>
        <w:rPr>
          <w:rFonts w:ascii="Trebuchet MS" w:hAnsi="Trebuchet MS" w:cs="Calibri"/>
          <w:color w:val="000000"/>
        </w:rPr>
      </w:pPr>
      <w:r w:rsidRPr="00CB101B">
        <w:rPr>
          <w:rFonts w:ascii="Trebuchet MS" w:hAnsi="Trebuchet MS" w:cs="Calibri"/>
          <w:color w:val="000000"/>
        </w:rPr>
        <w:t>consapevole che chiunque rilasci dichiarazioni mendaci è punibile ai sensi del Codice Penale e delle leggi speciali in materia. Ai sensi e per gli effetti dall'art. 76 del D.P.R. 445 del 28 dicembre 2000</w:t>
      </w:r>
      <w:r w:rsidRPr="00CB101B">
        <w:rPr>
          <w:rFonts w:ascii="Trebuchet MS" w:hAnsi="Trebuchet MS" w:cs="Calibri"/>
          <w:color w:val="000000"/>
        </w:rPr>
        <w:br/>
      </w:r>
    </w:p>
    <w:p w14:paraId="6FA4D853" w14:textId="77777777" w:rsidR="00842061" w:rsidRPr="00CB101B" w:rsidRDefault="00842061" w:rsidP="00881AF6">
      <w:pPr>
        <w:widowControl w:val="0"/>
        <w:autoSpaceDE w:val="0"/>
        <w:autoSpaceDN w:val="0"/>
        <w:adjustRightInd w:val="0"/>
        <w:spacing w:line="245" w:lineRule="exact"/>
        <w:ind w:left="3540" w:firstLine="708"/>
        <w:rPr>
          <w:rFonts w:ascii="Trebuchet MS" w:hAnsi="Trebuchet MS" w:cs="Calibri"/>
          <w:b/>
          <w:color w:val="000000"/>
          <w:sz w:val="24"/>
          <w:szCs w:val="24"/>
        </w:rPr>
      </w:pPr>
      <w:r w:rsidRPr="00CB101B">
        <w:rPr>
          <w:rFonts w:ascii="Trebuchet MS" w:hAnsi="Trebuchet MS" w:cs="Calibri"/>
          <w:b/>
          <w:color w:val="000000"/>
          <w:sz w:val="24"/>
          <w:szCs w:val="24"/>
        </w:rPr>
        <w:t>DICHIARO</w:t>
      </w:r>
    </w:p>
    <w:p w14:paraId="220BE596" w14:textId="77777777" w:rsidR="00842061" w:rsidRPr="00CB101B" w:rsidRDefault="00842061" w:rsidP="00954A90">
      <w:pPr>
        <w:widowControl w:val="0"/>
        <w:autoSpaceDE w:val="0"/>
        <w:autoSpaceDN w:val="0"/>
        <w:adjustRightInd w:val="0"/>
        <w:spacing w:line="245" w:lineRule="exact"/>
        <w:jc w:val="center"/>
        <w:rPr>
          <w:rFonts w:ascii="Trebuchet MS" w:hAnsi="Trebuchet MS" w:cs="Calibri"/>
          <w:b/>
          <w:color w:val="000000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1"/>
        <w:gridCol w:w="1946"/>
        <w:gridCol w:w="4669"/>
        <w:gridCol w:w="9"/>
        <w:gridCol w:w="793"/>
        <w:gridCol w:w="1876"/>
        <w:gridCol w:w="24"/>
      </w:tblGrid>
      <w:tr w:rsidR="00842061" w:rsidRPr="00CB101B" w14:paraId="40E9D0FB" w14:textId="77777777" w:rsidTr="00881AF6">
        <w:trPr>
          <w:trHeight w:val="567"/>
        </w:trPr>
        <w:tc>
          <w:tcPr>
            <w:tcW w:w="431" w:type="dxa"/>
            <w:vAlign w:val="bottom"/>
          </w:tcPr>
          <w:p w14:paraId="3D7361AA" w14:textId="77777777" w:rsidR="00842061" w:rsidRPr="00CB101B" w:rsidRDefault="00842061" w:rsidP="00FF4182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  <w:p w14:paraId="0E769D1D" w14:textId="77777777" w:rsidR="00842061" w:rsidRPr="00CB101B" w:rsidRDefault="00842061" w:rsidP="00FF4182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sym w:font="Wingdings" w:char="F0C4"/>
            </w:r>
          </w:p>
        </w:tc>
        <w:tc>
          <w:tcPr>
            <w:tcW w:w="1946" w:type="dxa"/>
            <w:vAlign w:val="bottom"/>
          </w:tcPr>
          <w:p w14:paraId="777619A7" w14:textId="77777777" w:rsidR="00842061" w:rsidRPr="00CB101B" w:rsidRDefault="00842061" w:rsidP="00FF4182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  <w:p w14:paraId="08C31DBF" w14:textId="77777777" w:rsidR="00842061" w:rsidRPr="00CB101B" w:rsidRDefault="00842061" w:rsidP="00FF4182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di avere cittadinanza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vAlign w:val="bottom"/>
          </w:tcPr>
          <w:p w14:paraId="4058E873" w14:textId="77777777" w:rsidR="00842061" w:rsidRPr="00CB101B" w:rsidRDefault="00842061" w:rsidP="00FF4182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  <w:tc>
          <w:tcPr>
            <w:tcW w:w="793" w:type="dxa"/>
            <w:vAlign w:val="bottom"/>
          </w:tcPr>
          <w:p w14:paraId="2DDA693B" w14:textId="77777777" w:rsidR="00842061" w:rsidRPr="00CB101B" w:rsidRDefault="00842061" w:rsidP="00881AF6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  <w:tc>
          <w:tcPr>
            <w:tcW w:w="1900" w:type="dxa"/>
            <w:gridSpan w:val="2"/>
            <w:tcBorders>
              <w:bottom w:val="dotted" w:sz="4" w:space="0" w:color="auto"/>
            </w:tcBorders>
            <w:vAlign w:val="bottom"/>
          </w:tcPr>
          <w:p w14:paraId="2F03D407" w14:textId="77777777" w:rsidR="00842061" w:rsidRPr="00CB101B" w:rsidRDefault="00842061" w:rsidP="00FF4182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  <w:tr w:rsidR="00842061" w:rsidRPr="00CB101B" w14:paraId="7529113B" w14:textId="77777777" w:rsidTr="00881AF6">
        <w:trPr>
          <w:trHeight w:val="567"/>
        </w:trPr>
        <w:tc>
          <w:tcPr>
            <w:tcW w:w="431" w:type="dxa"/>
            <w:vAlign w:val="bottom"/>
          </w:tcPr>
          <w:p w14:paraId="65030F1D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  <w:p w14:paraId="4167B4E2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sym w:font="Wingdings" w:char="F0C4"/>
            </w:r>
          </w:p>
        </w:tc>
        <w:tc>
          <w:tcPr>
            <w:tcW w:w="1946" w:type="dxa"/>
            <w:vAlign w:val="bottom"/>
          </w:tcPr>
          <w:p w14:paraId="42932AC7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  <w:p w14:paraId="22DCE49E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  <w:p w14:paraId="0F3B5073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 xml:space="preserve">di essere nato/a  </w:t>
            </w:r>
            <w:proofErr w:type="spellStart"/>
            <w:r w:rsidRPr="00CB101B">
              <w:rPr>
                <w:rFonts w:ascii="Trebuchet MS" w:hAnsi="Trebuchet MS" w:cs="Calibri"/>
              </w:rPr>
              <w:t>a</w:t>
            </w:r>
            <w:proofErr w:type="spellEnd"/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vAlign w:val="bottom"/>
          </w:tcPr>
          <w:p w14:paraId="718A1774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  <w:tc>
          <w:tcPr>
            <w:tcW w:w="793" w:type="dxa"/>
            <w:vAlign w:val="bottom"/>
          </w:tcPr>
          <w:p w14:paraId="59B2A883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il</w:t>
            </w:r>
          </w:p>
        </w:tc>
        <w:tc>
          <w:tcPr>
            <w:tcW w:w="1900" w:type="dxa"/>
            <w:gridSpan w:val="2"/>
            <w:tcBorders>
              <w:bottom w:val="dotted" w:sz="4" w:space="0" w:color="auto"/>
            </w:tcBorders>
            <w:vAlign w:val="bottom"/>
          </w:tcPr>
          <w:p w14:paraId="35F78EAB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  <w:tr w:rsidR="00842061" w:rsidRPr="00CB101B" w14:paraId="7F9D1143" w14:textId="77777777" w:rsidTr="00881AF6">
        <w:trPr>
          <w:trHeight w:val="567"/>
        </w:trPr>
        <w:tc>
          <w:tcPr>
            <w:tcW w:w="431" w:type="dxa"/>
            <w:vAlign w:val="bottom"/>
          </w:tcPr>
          <w:p w14:paraId="4386FFD7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sym w:font="Wingdings" w:char="F0C4"/>
            </w:r>
          </w:p>
        </w:tc>
        <w:tc>
          <w:tcPr>
            <w:tcW w:w="1946" w:type="dxa"/>
            <w:vAlign w:val="bottom"/>
          </w:tcPr>
          <w:p w14:paraId="2D11BB3D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di essere residente a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8EEBA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  <w:tc>
          <w:tcPr>
            <w:tcW w:w="793" w:type="dxa"/>
            <w:vAlign w:val="bottom"/>
          </w:tcPr>
          <w:p w14:paraId="34FB07B3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proofErr w:type="spellStart"/>
            <w:r w:rsidRPr="00CB101B">
              <w:rPr>
                <w:rFonts w:ascii="Trebuchet MS" w:hAnsi="Trebuchet MS" w:cs="Calibri"/>
              </w:rPr>
              <w:t>Prov</w:t>
            </w:r>
            <w:proofErr w:type="spellEnd"/>
          </w:p>
        </w:tc>
        <w:tc>
          <w:tcPr>
            <w:tcW w:w="1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63255D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  <w:tr w:rsidR="00842061" w:rsidRPr="00CB101B" w14:paraId="7F731B58" w14:textId="77777777" w:rsidTr="00881AF6">
        <w:trPr>
          <w:gridAfter w:val="1"/>
          <w:wAfter w:w="24" w:type="dxa"/>
          <w:trHeight w:val="567"/>
        </w:trPr>
        <w:tc>
          <w:tcPr>
            <w:tcW w:w="431" w:type="dxa"/>
            <w:vAlign w:val="bottom"/>
          </w:tcPr>
          <w:p w14:paraId="47AC252F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  <w:color w:val="000000"/>
                <w:w w:val="99"/>
              </w:rPr>
            </w:pPr>
            <w:r w:rsidRPr="00CB101B">
              <w:rPr>
                <w:rFonts w:ascii="Trebuchet MS" w:hAnsi="Trebuchet MS" w:cs="Calibri"/>
                <w:color w:val="000000"/>
                <w:w w:val="99"/>
              </w:rPr>
              <w:sym w:font="Wingdings" w:char="F0C4"/>
            </w:r>
          </w:p>
        </w:tc>
        <w:tc>
          <w:tcPr>
            <w:tcW w:w="1946" w:type="dxa"/>
            <w:vAlign w:val="bottom"/>
          </w:tcPr>
          <w:p w14:paraId="321B6101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  <w:color w:val="000000"/>
                <w:w w:val="99"/>
              </w:rPr>
            </w:pPr>
            <w:r w:rsidRPr="00CB101B">
              <w:rPr>
                <w:rFonts w:ascii="Trebuchet MS" w:hAnsi="Trebuchet MS" w:cs="Calibri"/>
                <w:color w:val="000000"/>
                <w:w w:val="99"/>
              </w:rPr>
              <w:t>in Via</w:t>
            </w:r>
          </w:p>
        </w:tc>
        <w:tc>
          <w:tcPr>
            <w:tcW w:w="4669" w:type="dxa"/>
            <w:tcBorders>
              <w:bottom w:val="dotted" w:sz="4" w:space="0" w:color="auto"/>
            </w:tcBorders>
            <w:vAlign w:val="bottom"/>
          </w:tcPr>
          <w:p w14:paraId="5F65308A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  <w:tc>
          <w:tcPr>
            <w:tcW w:w="802" w:type="dxa"/>
            <w:gridSpan w:val="2"/>
            <w:vAlign w:val="bottom"/>
          </w:tcPr>
          <w:p w14:paraId="4803FB6B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Cap</w:t>
            </w:r>
          </w:p>
        </w:tc>
        <w:tc>
          <w:tcPr>
            <w:tcW w:w="1876" w:type="dxa"/>
            <w:tcBorders>
              <w:bottom w:val="dotted" w:sz="4" w:space="0" w:color="auto"/>
            </w:tcBorders>
            <w:vAlign w:val="bottom"/>
          </w:tcPr>
          <w:p w14:paraId="5BD1172E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</w:tbl>
    <w:p w14:paraId="7DED04CA" w14:textId="77777777" w:rsidR="00842061" w:rsidRPr="00CB101B" w:rsidRDefault="00842061" w:rsidP="00954A90">
      <w:pPr>
        <w:widowControl w:val="0"/>
        <w:autoSpaceDE w:val="0"/>
        <w:autoSpaceDN w:val="0"/>
        <w:adjustRightInd w:val="0"/>
        <w:spacing w:line="301" w:lineRule="exact"/>
        <w:rPr>
          <w:rFonts w:ascii="Trebuchet MS" w:hAnsi="Trebuchet MS" w:cs="Calibri"/>
        </w:rPr>
      </w:pPr>
    </w:p>
    <w:p w14:paraId="08DDA31C" w14:textId="77777777" w:rsidR="00842061" w:rsidRPr="00CB101B" w:rsidRDefault="00842061" w:rsidP="00954A90">
      <w:pPr>
        <w:widowControl w:val="0"/>
        <w:autoSpaceDE w:val="0"/>
        <w:autoSpaceDN w:val="0"/>
        <w:adjustRightInd w:val="0"/>
        <w:spacing w:line="301" w:lineRule="exact"/>
        <w:rPr>
          <w:rFonts w:ascii="Trebuchet MS" w:hAnsi="Trebuchet MS" w:cs="Calibri"/>
        </w:rPr>
      </w:pPr>
      <w:r w:rsidRPr="00CB101B">
        <w:rPr>
          <w:rFonts w:ascii="Trebuchet MS" w:hAnsi="Trebuchet MS" w:cs="Calibri"/>
        </w:rPr>
        <w:t xml:space="preserve">Indicare Domicilio - Se diverso da Residenza -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</w:tblGrid>
      <w:tr w:rsidR="00842061" w:rsidRPr="00CB101B" w14:paraId="2857CA52" w14:textId="77777777">
        <w:trPr>
          <w:trHeight w:val="567"/>
        </w:trPr>
        <w:tc>
          <w:tcPr>
            <w:tcW w:w="9747" w:type="dxa"/>
            <w:tcBorders>
              <w:bottom w:val="dotted" w:sz="4" w:space="0" w:color="auto"/>
            </w:tcBorders>
            <w:vAlign w:val="bottom"/>
          </w:tcPr>
          <w:p w14:paraId="39C7280A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</w:tbl>
    <w:p w14:paraId="4AF97897" w14:textId="77777777" w:rsidR="00842061" w:rsidRPr="00CB101B" w:rsidRDefault="00842061" w:rsidP="00954A90">
      <w:pPr>
        <w:spacing w:line="276" w:lineRule="auto"/>
        <w:rPr>
          <w:rFonts w:ascii="Trebuchet MS" w:hAnsi="Trebuchet MS" w:cs="Calibri"/>
        </w:rPr>
      </w:pPr>
    </w:p>
    <w:p w14:paraId="5F9419A9" w14:textId="77777777" w:rsidR="00842061" w:rsidRPr="00CB101B" w:rsidRDefault="00842061" w:rsidP="00954A90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Calibri"/>
        </w:rPr>
      </w:pPr>
      <w:r w:rsidRPr="00CB101B">
        <w:rPr>
          <w:rFonts w:ascii="Trebuchet MS" w:hAnsi="Trebuchet MS" w:cs="Calibri"/>
        </w:rPr>
        <w:sym w:font="Wingdings" w:char="F0C4"/>
      </w:r>
      <w:r w:rsidRPr="00CB101B">
        <w:rPr>
          <w:rFonts w:ascii="Trebuchet MS" w:hAnsi="Trebuchet MS" w:cs="Calibri"/>
        </w:rPr>
        <w:t xml:space="preserve"> Di essere in possesso del seguente titolo di studio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466"/>
        <w:gridCol w:w="2467"/>
        <w:gridCol w:w="2467"/>
      </w:tblGrid>
      <w:tr w:rsidR="00842061" w:rsidRPr="00CB101B" w14:paraId="2F471C77" w14:textId="77777777">
        <w:trPr>
          <w:trHeight w:val="567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vAlign w:val="bottom"/>
          </w:tcPr>
          <w:p w14:paraId="4FA95C4F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  <w:tr w:rsidR="00842061" w:rsidRPr="00CB101B" w14:paraId="4B4E4A18" w14:textId="77777777">
        <w:trPr>
          <w:trHeight w:val="567"/>
        </w:trPr>
        <w:tc>
          <w:tcPr>
            <w:tcW w:w="2376" w:type="dxa"/>
            <w:vAlign w:val="bottom"/>
          </w:tcPr>
          <w:p w14:paraId="561BCBEF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Conseguito presso</w:t>
            </w:r>
          </w:p>
        </w:tc>
        <w:tc>
          <w:tcPr>
            <w:tcW w:w="7400" w:type="dxa"/>
            <w:gridSpan w:val="3"/>
            <w:tcBorders>
              <w:bottom w:val="dotted" w:sz="4" w:space="0" w:color="auto"/>
            </w:tcBorders>
            <w:vAlign w:val="bottom"/>
          </w:tcPr>
          <w:p w14:paraId="036B6D57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  <w:tr w:rsidR="00842061" w:rsidRPr="00CB101B" w14:paraId="3375586B" w14:textId="77777777">
        <w:trPr>
          <w:trHeight w:val="567"/>
        </w:trPr>
        <w:tc>
          <w:tcPr>
            <w:tcW w:w="2376" w:type="dxa"/>
            <w:vAlign w:val="bottom"/>
          </w:tcPr>
          <w:p w14:paraId="157D49FF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Nell’</w:t>
            </w:r>
            <w:proofErr w:type="spellStart"/>
            <w:r w:rsidRPr="00CB101B">
              <w:rPr>
                <w:rFonts w:ascii="Trebuchet MS" w:hAnsi="Trebuchet MS" w:cs="Calibri"/>
              </w:rPr>
              <w:t>a.s</w:t>
            </w:r>
            <w:proofErr w:type="spellEnd"/>
          </w:p>
        </w:tc>
        <w:tc>
          <w:tcPr>
            <w:tcW w:w="2466" w:type="dxa"/>
            <w:tcBorders>
              <w:bottom w:val="dotted" w:sz="4" w:space="0" w:color="auto"/>
            </w:tcBorders>
            <w:vAlign w:val="bottom"/>
          </w:tcPr>
          <w:p w14:paraId="028C75DC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  <w:tc>
          <w:tcPr>
            <w:tcW w:w="2467" w:type="dxa"/>
            <w:vAlign w:val="bottom"/>
          </w:tcPr>
          <w:p w14:paraId="61923191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Con votazione</w:t>
            </w:r>
          </w:p>
        </w:tc>
        <w:tc>
          <w:tcPr>
            <w:tcW w:w="2467" w:type="dxa"/>
            <w:tcBorders>
              <w:bottom w:val="dotted" w:sz="4" w:space="0" w:color="auto"/>
            </w:tcBorders>
            <w:vAlign w:val="bottom"/>
          </w:tcPr>
          <w:p w14:paraId="40846DCE" w14:textId="77777777" w:rsidR="00842061" w:rsidRPr="00CB101B" w:rsidRDefault="00842061" w:rsidP="00954A9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rebuchet MS" w:hAnsi="Trebuchet MS" w:cs="Calibri"/>
              </w:rPr>
            </w:pPr>
          </w:p>
        </w:tc>
      </w:tr>
    </w:tbl>
    <w:p w14:paraId="37CDDFE2" w14:textId="77777777" w:rsidR="00842061" w:rsidRPr="00CB101B" w:rsidRDefault="00842061" w:rsidP="00954A90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Calibri"/>
        </w:rPr>
      </w:pPr>
    </w:p>
    <w:p w14:paraId="7012A0DD" w14:textId="77777777" w:rsidR="00DC3B8E" w:rsidRPr="00CB101B" w:rsidRDefault="00DC3B8E" w:rsidP="00954A90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Calibri"/>
        </w:rPr>
      </w:pPr>
    </w:p>
    <w:p w14:paraId="15B22E3B" w14:textId="680BB2E6" w:rsidR="00DC3B8E" w:rsidRPr="00CB101B" w:rsidRDefault="00DC3B8E" w:rsidP="00304C9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rebuchet MS" w:hAnsi="Trebuchet MS" w:cs="Calibri"/>
        </w:rPr>
      </w:pPr>
      <w:r w:rsidRPr="00CB101B">
        <w:rPr>
          <w:rFonts w:ascii="Trebuchet MS" w:hAnsi="Trebuchet MS" w:cs="Calibri"/>
        </w:rPr>
        <w:t>Di essere</w:t>
      </w:r>
      <w:r w:rsidR="00CB101B" w:rsidRPr="00CB101B">
        <w:rPr>
          <w:rFonts w:ascii="Trebuchet MS" w:hAnsi="Trebuchet MS" w:cs="Calibri"/>
        </w:rPr>
        <w:t xml:space="preserve">  </w:t>
      </w:r>
      <w:r w:rsidR="00CB101B" w:rsidRPr="00CB101B">
        <w:rPr>
          <w:rFonts w:ascii="Trebuchet MS" w:hAnsi="Trebuchet MS" w:cs="Calibri"/>
          <w:noProof/>
        </w:rPr>
        <w:drawing>
          <wp:inline distT="0" distB="0" distL="0" distR="0" wp14:anchorId="390DDFA0" wp14:editId="6448DD7B">
            <wp:extent cx="115570" cy="99059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3779" cy="1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101B" w:rsidRPr="00CB101B">
        <w:rPr>
          <w:rFonts w:ascii="Trebuchet MS" w:hAnsi="Trebuchet MS" w:cs="Calibri"/>
        </w:rPr>
        <w:t xml:space="preserve"> </w:t>
      </w:r>
      <w:r w:rsidR="00CB101B">
        <w:rPr>
          <w:rFonts w:ascii="Trebuchet MS" w:hAnsi="Trebuchet MS" w:cs="Calibri"/>
        </w:rPr>
        <w:t>D</w:t>
      </w:r>
      <w:r w:rsidRPr="00CB101B">
        <w:rPr>
          <w:rFonts w:ascii="Trebuchet MS" w:hAnsi="Trebuchet MS" w:cs="Calibri"/>
        </w:rPr>
        <w:t xml:space="preserve">isoccupato   </w:t>
      </w:r>
      <w:r w:rsidR="0008633E" w:rsidRPr="00CB101B">
        <w:rPr>
          <w:rFonts w:ascii="Trebuchet MS" w:hAnsi="Trebuchet MS" w:cs="Calibri"/>
          <w:noProof/>
        </w:rPr>
        <w:drawing>
          <wp:inline distT="0" distB="0" distL="0" distR="0" wp14:anchorId="173F0F09" wp14:editId="693080DE">
            <wp:extent cx="115570" cy="99059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3779" cy="1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101B">
        <w:rPr>
          <w:rFonts w:ascii="Trebuchet MS" w:hAnsi="Trebuchet MS" w:cs="Calibri"/>
        </w:rPr>
        <w:t xml:space="preserve">  Inoccupato  </w:t>
      </w:r>
      <w:r w:rsidR="0008633E" w:rsidRPr="00CB101B">
        <w:rPr>
          <w:rFonts w:ascii="Trebuchet MS" w:hAnsi="Trebuchet MS" w:cs="Calibri"/>
          <w:noProof/>
        </w:rPr>
        <w:drawing>
          <wp:inline distT="0" distB="0" distL="0" distR="0" wp14:anchorId="04CCB21F" wp14:editId="3BDA1133">
            <wp:extent cx="115570" cy="99059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3779" cy="1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633E" w:rsidRPr="00CB101B">
        <w:rPr>
          <w:rFonts w:ascii="Trebuchet MS" w:hAnsi="Trebuchet MS" w:cs="Calibri"/>
        </w:rPr>
        <w:t xml:space="preserve">  </w:t>
      </w:r>
      <w:r w:rsidRPr="00CB101B">
        <w:rPr>
          <w:rFonts w:ascii="Trebuchet MS" w:hAnsi="Trebuchet MS" w:cs="Calibri"/>
        </w:rPr>
        <w:t>Occupato (ma con un reddito massimo non eccedente l’importo minimo impon</w:t>
      </w:r>
      <w:r w:rsidR="00CB101B" w:rsidRPr="00CB101B">
        <w:rPr>
          <w:rFonts w:ascii="Trebuchet MS" w:hAnsi="Trebuchet MS" w:cs="Calibri"/>
        </w:rPr>
        <w:t>i</w:t>
      </w:r>
      <w:r w:rsidRPr="00CB101B">
        <w:rPr>
          <w:rFonts w:ascii="Trebuchet MS" w:hAnsi="Trebuchet MS" w:cs="Calibri"/>
        </w:rPr>
        <w:t>bile ai fini fiscali)</w:t>
      </w:r>
    </w:p>
    <w:p w14:paraId="6FA44F4B" w14:textId="77777777" w:rsidR="00DC3B8E" w:rsidRPr="00CB101B" w:rsidRDefault="00DC3B8E" w:rsidP="00304C9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rebuchet MS" w:hAnsi="Trebuchet MS" w:cs="Calibri"/>
        </w:rPr>
      </w:pPr>
    </w:p>
    <w:p w14:paraId="0D82E37D" w14:textId="17504C38" w:rsidR="00DC3B8E" w:rsidRPr="00CB101B" w:rsidRDefault="00DC3B8E" w:rsidP="00304C9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rebuchet MS" w:hAnsi="Trebuchet MS" w:cs="Calibri"/>
        </w:rPr>
      </w:pPr>
      <w:r w:rsidRPr="00CB101B">
        <w:rPr>
          <w:rFonts w:ascii="Trebuchet MS" w:hAnsi="Trebuchet MS" w:cs="Calibri"/>
        </w:rPr>
        <w:t>Indicare se si è coinvolti in altre iniziative di politica attiva per il lavoro da Regione Lombardia (Garanzia Giovani, Do</w:t>
      </w:r>
      <w:r w:rsidR="00CB101B" w:rsidRPr="00CB101B">
        <w:rPr>
          <w:rFonts w:ascii="Trebuchet MS" w:hAnsi="Trebuchet MS" w:cs="Calibri"/>
        </w:rPr>
        <w:t>te Unica Lavoro</w:t>
      </w:r>
      <w:r w:rsidRPr="00CB101B">
        <w:rPr>
          <w:rFonts w:ascii="Trebuchet MS" w:hAnsi="Trebuchet MS" w:cs="Calibri"/>
        </w:rPr>
        <w:t xml:space="preserve">, altri corsi) </w:t>
      </w:r>
      <w:r w:rsidR="0008633E" w:rsidRPr="00CB101B">
        <w:rPr>
          <w:rFonts w:ascii="Trebuchet MS" w:hAnsi="Trebuchet MS" w:cs="Calibri"/>
        </w:rPr>
        <w:t xml:space="preserve"> </w:t>
      </w:r>
      <w:r w:rsidR="0008633E" w:rsidRPr="00CB101B">
        <w:rPr>
          <w:rFonts w:ascii="Trebuchet MS" w:hAnsi="Trebuchet MS" w:cs="Calibri"/>
          <w:noProof/>
        </w:rPr>
        <w:drawing>
          <wp:inline distT="0" distB="0" distL="0" distR="0" wp14:anchorId="37D2A55F" wp14:editId="271F112B">
            <wp:extent cx="115570" cy="99059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3779" cy="1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633E" w:rsidRPr="00CB101B">
        <w:rPr>
          <w:rFonts w:ascii="Trebuchet MS" w:hAnsi="Trebuchet MS" w:cs="Calibri"/>
        </w:rPr>
        <w:t xml:space="preserve">  </w:t>
      </w:r>
      <w:r w:rsidRPr="00CB101B">
        <w:rPr>
          <w:rFonts w:ascii="Trebuchet MS" w:hAnsi="Trebuchet MS" w:cs="Calibri"/>
        </w:rPr>
        <w:t xml:space="preserve"> No </w:t>
      </w:r>
      <w:r w:rsidR="0008633E" w:rsidRPr="00CB101B">
        <w:rPr>
          <w:rFonts w:ascii="Trebuchet MS" w:hAnsi="Trebuchet MS" w:cs="Calibri"/>
        </w:rPr>
        <w:t xml:space="preserve">  </w:t>
      </w:r>
      <w:r w:rsidR="0008633E" w:rsidRPr="00CB101B">
        <w:rPr>
          <w:rFonts w:ascii="Trebuchet MS" w:hAnsi="Trebuchet MS" w:cs="Calibri"/>
          <w:noProof/>
        </w:rPr>
        <w:drawing>
          <wp:inline distT="0" distB="0" distL="0" distR="0" wp14:anchorId="6DE2686C" wp14:editId="21CCF438">
            <wp:extent cx="115570" cy="99059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3779" cy="1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101B">
        <w:rPr>
          <w:rFonts w:ascii="Trebuchet MS" w:hAnsi="Trebuchet MS" w:cs="Calibri"/>
        </w:rPr>
        <w:t xml:space="preserve"> Si   specificare_________________________________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19"/>
        <w:gridCol w:w="2363"/>
        <w:gridCol w:w="1039"/>
        <w:gridCol w:w="1056"/>
        <w:gridCol w:w="3689"/>
      </w:tblGrid>
      <w:tr w:rsidR="0008633E" w:rsidRPr="00CB101B" w14:paraId="0BAB0347" w14:textId="77777777" w:rsidTr="0008633E">
        <w:trPr>
          <w:trHeight w:val="567"/>
        </w:trPr>
        <w:tc>
          <w:tcPr>
            <w:tcW w:w="2319" w:type="dxa"/>
            <w:vAlign w:val="bottom"/>
          </w:tcPr>
          <w:p w14:paraId="1A5966B4" w14:textId="77777777" w:rsidR="0008633E" w:rsidRPr="00CB101B" w:rsidRDefault="0008633E" w:rsidP="00DC3B8E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Recapito Telefonico</w:t>
            </w:r>
          </w:p>
        </w:tc>
        <w:tc>
          <w:tcPr>
            <w:tcW w:w="2363" w:type="dxa"/>
            <w:tcBorders>
              <w:bottom w:val="dotted" w:sz="4" w:space="0" w:color="auto"/>
            </w:tcBorders>
            <w:vAlign w:val="bottom"/>
          </w:tcPr>
          <w:p w14:paraId="72C5B6E4" w14:textId="77777777" w:rsidR="0008633E" w:rsidRPr="00CB101B" w:rsidRDefault="0008633E" w:rsidP="00DC3B8E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rFonts w:ascii="Trebuchet MS" w:hAnsi="Trebuchet MS" w:cs="Calibri"/>
              </w:rPr>
            </w:pPr>
          </w:p>
        </w:tc>
        <w:tc>
          <w:tcPr>
            <w:tcW w:w="1039" w:type="dxa"/>
          </w:tcPr>
          <w:p w14:paraId="26064F2D" w14:textId="77777777" w:rsidR="0008633E" w:rsidRPr="00CB101B" w:rsidRDefault="0008633E" w:rsidP="00DC3B8E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rFonts w:ascii="Trebuchet MS" w:hAnsi="Trebuchet MS" w:cs="Calibri"/>
              </w:rPr>
            </w:pPr>
          </w:p>
        </w:tc>
        <w:tc>
          <w:tcPr>
            <w:tcW w:w="1056" w:type="dxa"/>
            <w:vAlign w:val="bottom"/>
          </w:tcPr>
          <w:p w14:paraId="5B183F0C" w14:textId="77777777" w:rsidR="0008633E" w:rsidRPr="00CB101B" w:rsidRDefault="0008633E" w:rsidP="00DC3B8E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rFonts w:ascii="Trebuchet MS" w:hAnsi="Trebuchet MS" w:cs="Calibri"/>
              </w:rPr>
            </w:pPr>
            <w:r w:rsidRPr="00CB101B">
              <w:rPr>
                <w:rFonts w:ascii="Trebuchet MS" w:hAnsi="Trebuchet MS" w:cs="Calibri"/>
              </w:rPr>
              <w:t>e-mail</w:t>
            </w:r>
          </w:p>
        </w:tc>
        <w:tc>
          <w:tcPr>
            <w:tcW w:w="3689" w:type="dxa"/>
            <w:tcBorders>
              <w:bottom w:val="dotted" w:sz="4" w:space="0" w:color="auto"/>
            </w:tcBorders>
            <w:vAlign w:val="bottom"/>
          </w:tcPr>
          <w:p w14:paraId="4C37970F" w14:textId="77777777" w:rsidR="0008633E" w:rsidRPr="00CB101B" w:rsidRDefault="0008633E" w:rsidP="00DC3B8E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rFonts w:ascii="Trebuchet MS" w:hAnsi="Trebuchet MS" w:cs="Calibri"/>
              </w:rPr>
            </w:pPr>
          </w:p>
        </w:tc>
      </w:tr>
    </w:tbl>
    <w:p w14:paraId="63D40F68" w14:textId="77777777" w:rsidR="00CB101B" w:rsidRPr="00CB101B" w:rsidRDefault="00CB101B" w:rsidP="00CB101B">
      <w:pPr>
        <w:widowControl w:val="0"/>
        <w:autoSpaceDE w:val="0"/>
        <w:autoSpaceDN w:val="0"/>
        <w:adjustRightInd w:val="0"/>
        <w:spacing w:line="314" w:lineRule="exact"/>
        <w:jc w:val="both"/>
        <w:rPr>
          <w:rFonts w:ascii="Trebuchet MS" w:hAnsi="Trebuchet MS" w:cs="Calibri"/>
          <w:sz w:val="18"/>
          <w:szCs w:val="18"/>
        </w:rPr>
      </w:pPr>
    </w:p>
    <w:p w14:paraId="03FA799A" w14:textId="519F1BBD" w:rsidR="00723010" w:rsidRPr="00304C95" w:rsidRDefault="00723010" w:rsidP="00CB101B">
      <w:pPr>
        <w:widowControl w:val="0"/>
        <w:autoSpaceDE w:val="0"/>
        <w:autoSpaceDN w:val="0"/>
        <w:adjustRightInd w:val="0"/>
        <w:spacing w:line="314" w:lineRule="exact"/>
        <w:jc w:val="both"/>
        <w:rPr>
          <w:rFonts w:ascii="Trebuchet MS" w:hAnsi="Trebuchet MS" w:cs="Calibri"/>
        </w:rPr>
      </w:pPr>
      <w:r w:rsidRPr="00304C95">
        <w:rPr>
          <w:rFonts w:ascii="Trebuchet MS" w:hAnsi="Trebuchet MS" w:cs="Calibri"/>
        </w:rPr>
        <w:t xml:space="preserve">NB Per accedere alla selezione sono necessari i seguenti documenti Cv in formato europeo con sottoscrizione, Carta identità in corso di validità, Codice Fiscale, copia titolo di studio, Dichiarazione di immediata disponibilità al lavoro- </w:t>
      </w:r>
      <w:r w:rsidRPr="00304C95">
        <w:rPr>
          <w:rFonts w:ascii="Trebuchet MS" w:hAnsi="Trebuchet MS" w:cs="Calibri"/>
        </w:rPr>
        <w:lastRenderedPageBreak/>
        <w:t>DID, se cittadino straniero</w:t>
      </w:r>
      <w:r w:rsidR="00CB101B" w:rsidRPr="00304C95">
        <w:rPr>
          <w:rFonts w:ascii="Trebuchet MS" w:hAnsi="Trebuchet MS" w:cs="Calibri"/>
        </w:rPr>
        <w:t xml:space="preserve"> </w:t>
      </w:r>
      <w:r w:rsidRPr="00304C95">
        <w:rPr>
          <w:rFonts w:ascii="Trebuchet MS" w:hAnsi="Trebuchet MS" w:cs="Calibri"/>
        </w:rPr>
        <w:t>copia permesso soggiorno in corso di validità. Per i titoli di studio conseguiti all’estero: se conseguiti negli Stati membri dell’Unione Europea, dello Spazio Economico Europeo e, nella Confederazione Svizzera occorre produrre la traduzione asseverata;</w:t>
      </w:r>
      <w:r w:rsidR="00CB101B" w:rsidRPr="00304C95">
        <w:rPr>
          <w:rFonts w:ascii="Trebuchet MS" w:hAnsi="Trebuchet MS" w:cs="Calibri"/>
        </w:rPr>
        <w:t xml:space="preserve"> </w:t>
      </w:r>
      <w:r w:rsidRPr="00304C95">
        <w:rPr>
          <w:rFonts w:ascii="Trebuchet MS" w:hAnsi="Trebuchet MS" w:cs="Calibri"/>
        </w:rPr>
        <w:t>se conseguiti in altri Paesi occorre produrre, oltre alla traduzione asseverata, la dichiarazione di valore</w:t>
      </w:r>
    </w:p>
    <w:p w14:paraId="3B17C6E9" w14:textId="77777777" w:rsidR="0008633E" w:rsidRPr="00CB101B" w:rsidRDefault="0008633E" w:rsidP="00CB101B">
      <w:pPr>
        <w:widowControl w:val="0"/>
        <w:autoSpaceDE w:val="0"/>
        <w:autoSpaceDN w:val="0"/>
        <w:adjustRightInd w:val="0"/>
        <w:spacing w:line="314" w:lineRule="exact"/>
        <w:jc w:val="center"/>
        <w:rPr>
          <w:rFonts w:ascii="Trebuchet MS" w:hAnsi="Trebuchet MS" w:cs="Calibri"/>
        </w:rPr>
      </w:pPr>
    </w:p>
    <w:p w14:paraId="1A36BACE" w14:textId="2260421B" w:rsidR="00723010" w:rsidRPr="00CB101B" w:rsidRDefault="00CB101B" w:rsidP="00CB101B">
      <w:pPr>
        <w:widowControl w:val="0"/>
        <w:autoSpaceDE w:val="0"/>
        <w:autoSpaceDN w:val="0"/>
        <w:adjustRightInd w:val="0"/>
        <w:spacing w:line="314" w:lineRule="exact"/>
        <w:jc w:val="center"/>
        <w:rPr>
          <w:rFonts w:ascii="Trebuchet MS" w:hAnsi="Trebuchet MS" w:cs="Calibri"/>
          <w:b/>
        </w:rPr>
      </w:pPr>
      <w:r w:rsidRPr="00CB101B">
        <w:rPr>
          <w:rFonts w:ascii="Trebuchet MS" w:hAnsi="Trebuchet MS" w:cs="Calibri"/>
          <w:b/>
        </w:rPr>
        <w:t>CHIEDO DI ESSERE AMMESSO AL CORSO SOPRA INDICATO.</w:t>
      </w:r>
    </w:p>
    <w:p w14:paraId="40A9225D" w14:textId="77777777" w:rsidR="00723010" w:rsidRPr="00CB101B" w:rsidRDefault="00723010" w:rsidP="00954A90">
      <w:pPr>
        <w:widowControl w:val="0"/>
        <w:autoSpaceDE w:val="0"/>
        <w:autoSpaceDN w:val="0"/>
        <w:adjustRightInd w:val="0"/>
        <w:spacing w:line="314" w:lineRule="exact"/>
        <w:rPr>
          <w:rFonts w:ascii="Trebuchet MS" w:hAnsi="Trebuchet MS" w:cs="Calibri"/>
        </w:rPr>
      </w:pPr>
    </w:p>
    <w:p w14:paraId="6EFA5E87" w14:textId="77777777" w:rsidR="00842061" w:rsidRPr="00CB101B" w:rsidRDefault="00842061" w:rsidP="00954A90">
      <w:pPr>
        <w:widowControl w:val="0"/>
        <w:autoSpaceDE w:val="0"/>
        <w:autoSpaceDN w:val="0"/>
        <w:adjustRightInd w:val="0"/>
        <w:spacing w:line="314" w:lineRule="exact"/>
        <w:rPr>
          <w:rFonts w:ascii="Trebuchet MS" w:hAnsi="Trebuchet MS" w:cs="Calibri"/>
        </w:rPr>
      </w:pPr>
      <w:r w:rsidRPr="00CB101B">
        <w:rPr>
          <w:rFonts w:ascii="Trebuchet MS" w:hAnsi="Trebuchet MS" w:cs="Calibri"/>
        </w:rPr>
        <w:t>Firma___________________________________________           Luogo e data________________________________</w:t>
      </w:r>
    </w:p>
    <w:p w14:paraId="16094BE5" w14:textId="77777777" w:rsidR="00842061" w:rsidRPr="00CB101B" w:rsidRDefault="00842061" w:rsidP="00954A90">
      <w:pPr>
        <w:widowControl w:val="0"/>
        <w:autoSpaceDE w:val="0"/>
        <w:autoSpaceDN w:val="0"/>
        <w:adjustRightInd w:val="0"/>
        <w:spacing w:line="314" w:lineRule="exact"/>
        <w:rPr>
          <w:rFonts w:ascii="Trebuchet MS" w:hAnsi="Trebuchet MS" w:cs="Calibri"/>
        </w:rPr>
      </w:pPr>
    </w:p>
    <w:p w14:paraId="14A0473E" w14:textId="77777777" w:rsidR="00842061" w:rsidRPr="00CB101B" w:rsidRDefault="00842061" w:rsidP="00DD6CB7">
      <w:pPr>
        <w:jc w:val="center"/>
        <w:rPr>
          <w:rFonts w:ascii="Trebuchet MS" w:hAnsi="Trebuchet MS" w:cs="Arial"/>
          <w:b/>
          <w:sz w:val="16"/>
          <w:szCs w:val="16"/>
        </w:rPr>
      </w:pPr>
    </w:p>
    <w:p w14:paraId="63D9E3F9" w14:textId="77777777" w:rsidR="00842061" w:rsidRPr="00CB101B" w:rsidRDefault="00842061" w:rsidP="00DD6CB7">
      <w:pPr>
        <w:jc w:val="center"/>
        <w:rPr>
          <w:rFonts w:ascii="Trebuchet MS" w:hAnsi="Trebuchet MS" w:cs="Arial"/>
          <w:b/>
          <w:sz w:val="16"/>
          <w:szCs w:val="16"/>
        </w:rPr>
      </w:pPr>
      <w:r w:rsidRPr="00CB101B">
        <w:rPr>
          <w:rFonts w:ascii="Trebuchet MS" w:hAnsi="Trebuchet MS" w:cs="Arial"/>
          <w:b/>
          <w:sz w:val="16"/>
          <w:szCs w:val="16"/>
        </w:rPr>
        <w:t>INFORMATIVA PRIVACY</w:t>
      </w:r>
    </w:p>
    <w:p w14:paraId="390BA81E" w14:textId="77777777" w:rsidR="00842061" w:rsidRPr="00CB101B" w:rsidRDefault="00842061" w:rsidP="00DD6CB7">
      <w:pPr>
        <w:jc w:val="center"/>
        <w:rPr>
          <w:rFonts w:ascii="Trebuchet MS" w:hAnsi="Trebuchet MS" w:cs="Arial"/>
          <w:b/>
          <w:sz w:val="16"/>
          <w:szCs w:val="16"/>
        </w:rPr>
      </w:pPr>
    </w:p>
    <w:p w14:paraId="0F3D4684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b/>
          <w:bCs/>
          <w:iCs/>
          <w:color w:val="000000"/>
          <w:sz w:val="16"/>
          <w:szCs w:val="16"/>
        </w:rPr>
        <w:t xml:space="preserve">Il Consorzio per </w:t>
      </w:r>
      <w:smartTag w:uri="urn:schemas-microsoft-com:office:smarttags" w:element="metricconverter">
        <w:smartTagPr>
          <w:attr w:name="ProductID" w:val="2 in"/>
        </w:smartTagPr>
        <w:r w:rsidRPr="00CB101B">
          <w:rPr>
            <w:rFonts w:ascii="Trebuchet MS" w:hAnsi="Trebuchet MS" w:cs="Arial"/>
            <w:b/>
            <w:bCs/>
            <w:iCs/>
            <w:color w:val="000000"/>
            <w:sz w:val="16"/>
            <w:szCs w:val="16"/>
          </w:rPr>
          <w:t>la Formazione Professionale</w:t>
        </w:r>
      </w:smartTag>
      <w:r w:rsidRPr="00CB101B">
        <w:rPr>
          <w:rFonts w:ascii="Trebuchet MS" w:hAnsi="Trebuchet MS" w:cs="Arial"/>
          <w:b/>
          <w:bCs/>
          <w:iCs/>
          <w:color w:val="000000"/>
          <w:sz w:val="16"/>
          <w:szCs w:val="16"/>
        </w:rPr>
        <w:t xml:space="preserve"> e per l’educazione permanente con sede legale a Casalpusterlengo in Piazza L. da Vinci n° </w:t>
      </w:r>
      <w:smartTag w:uri="urn:schemas-microsoft-com:office:smarttags" w:element="metricconverter">
        <w:smartTagPr>
          <w:attr w:name="ProductID" w:val="2 in"/>
        </w:smartTagPr>
        <w:r w:rsidRPr="00CB101B">
          <w:rPr>
            <w:rFonts w:ascii="Trebuchet MS" w:hAnsi="Trebuchet MS" w:cs="Arial"/>
            <w:b/>
            <w:bCs/>
            <w:iCs/>
            <w:color w:val="000000"/>
            <w:sz w:val="16"/>
            <w:szCs w:val="16"/>
          </w:rPr>
          <w:t>2,</w:t>
        </w:r>
        <w:r w:rsidRPr="00CB101B">
          <w:rPr>
            <w:rFonts w:ascii="Trebuchet MS" w:hAnsi="Trebuchet MS" w:cs="Arial"/>
            <w:color w:val="000000"/>
            <w:sz w:val="16"/>
            <w:szCs w:val="16"/>
          </w:rPr>
          <w:t xml:space="preserve"> in</w:t>
        </w:r>
      </w:smartTag>
      <w:r w:rsidRPr="00CB101B">
        <w:rPr>
          <w:rFonts w:ascii="Trebuchet MS" w:hAnsi="Trebuchet MS" w:cs="Arial"/>
          <w:color w:val="000000"/>
          <w:sz w:val="16"/>
          <w:szCs w:val="16"/>
        </w:rPr>
        <w:t xml:space="preserve"> qualità di </w:t>
      </w:r>
      <w:r w:rsidRPr="00CB101B">
        <w:rPr>
          <w:rFonts w:ascii="Trebuchet MS" w:hAnsi="Trebuchet MS" w:cs="Arial"/>
          <w:b/>
          <w:bCs/>
          <w:color w:val="000000"/>
          <w:sz w:val="16"/>
          <w:szCs w:val="16"/>
        </w:rPr>
        <w:t xml:space="preserve">Titolare del trattamento dei dati </w:t>
      </w:r>
      <w:bookmarkStart w:id="0" w:name="__DdeLink__22251_367672641"/>
      <w:r w:rsidRPr="00CB101B">
        <w:rPr>
          <w:rFonts w:ascii="Trebuchet MS" w:hAnsi="Trebuchet MS" w:cs="Arial"/>
          <w:b/>
          <w:bCs/>
          <w:color w:val="000000"/>
          <w:sz w:val="16"/>
          <w:szCs w:val="16"/>
        </w:rPr>
        <w:t>personali</w:t>
      </w:r>
      <w:r w:rsidRPr="00CB101B">
        <w:rPr>
          <w:rFonts w:ascii="Trebuchet MS" w:hAnsi="Trebuchet MS" w:cs="Arial"/>
          <w:color w:val="000000"/>
          <w:sz w:val="16"/>
          <w:szCs w:val="16"/>
        </w:rPr>
        <w:t xml:space="preserve"> ai sensi dell’art. 4 comma 7 e art. 24 d</w:t>
      </w:r>
      <w:r w:rsidRPr="00CB101B">
        <w:rPr>
          <w:rFonts w:ascii="Trebuchet MS" w:hAnsi="Trebuchet MS" w:cs="Arial"/>
          <w:sz w:val="16"/>
          <w:szCs w:val="16"/>
        </w:rPr>
        <w:t>el Regolamento</w:t>
      </w:r>
      <w:bookmarkEnd w:id="0"/>
      <w:r w:rsidRPr="00CB101B">
        <w:rPr>
          <w:rFonts w:ascii="Trebuchet MS" w:hAnsi="Trebuchet MS" w:cs="Arial"/>
          <w:sz w:val="16"/>
          <w:szCs w:val="16"/>
        </w:rPr>
        <w:t xml:space="preserve"> UE 679/16, La informa che ai sensi dell’art. 13 Regolamento UE n.2016/679 (di seguito “GDPR”), recante disposizioni a tutela delle persone rispetto al trattamento dei dati personali da Lei forniti, formeranno oggetto di trattamento nel rispetto della normativa sopra richiamata e degli obblighi di riservatezza cui è tenuta il Consorzio. </w:t>
      </w:r>
    </w:p>
    <w:p w14:paraId="3CC6F199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372F448A" w14:textId="77777777" w:rsidR="00842061" w:rsidRPr="00CB101B" w:rsidRDefault="00842061" w:rsidP="00DD6CB7">
      <w:pPr>
        <w:pStyle w:val="Paragrafoelenco1"/>
        <w:numPr>
          <w:ilvl w:val="0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color w:val="auto"/>
          <w:sz w:val="16"/>
          <w:szCs w:val="16"/>
        </w:rPr>
      </w:pPr>
      <w:r w:rsidRPr="00CB101B">
        <w:rPr>
          <w:rFonts w:ascii="Trebuchet MS" w:hAnsi="Trebuchet MS" w:cs="Arial"/>
          <w:b/>
          <w:sz w:val="16"/>
          <w:szCs w:val="16"/>
        </w:rPr>
        <w:t>Trattamento di categorie particolari di dati personali</w:t>
      </w:r>
    </w:p>
    <w:p w14:paraId="2B652053" w14:textId="77777777" w:rsidR="00842061" w:rsidRPr="00CB101B" w:rsidRDefault="00842061" w:rsidP="00DD6CB7">
      <w:pPr>
        <w:pStyle w:val="Paragrafoelenco1"/>
        <w:spacing w:line="276" w:lineRule="auto"/>
        <w:ind w:left="0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color w:val="auto"/>
          <w:sz w:val="16"/>
          <w:szCs w:val="16"/>
        </w:rPr>
        <w:t xml:space="preserve">I dati seguenti da Lei forniti verranno trattati nell’ambito della Formazione professionale e sono trattati i seguenti </w:t>
      </w:r>
      <w:r w:rsidRPr="00CB101B">
        <w:rPr>
          <w:rFonts w:ascii="Trebuchet MS" w:hAnsi="Trebuchet MS" w:cs="Arial"/>
          <w:sz w:val="16"/>
          <w:szCs w:val="16"/>
        </w:rPr>
        <w:t>dati personali:</w:t>
      </w:r>
    </w:p>
    <w:p w14:paraId="6195E0D9" w14:textId="77777777" w:rsidR="00842061" w:rsidRPr="00CB101B" w:rsidRDefault="00842061" w:rsidP="00DD6CB7">
      <w:pPr>
        <w:numPr>
          <w:ilvl w:val="0"/>
          <w:numId w:val="13"/>
        </w:numPr>
        <w:suppressLineNumbers/>
        <w:suppressAutoHyphens/>
        <w:ind w:left="714" w:hanging="357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dati anagrafici; </w:t>
      </w:r>
    </w:p>
    <w:p w14:paraId="4DDFD6B9" w14:textId="77777777" w:rsidR="00842061" w:rsidRPr="00CB101B" w:rsidRDefault="00842061" w:rsidP="00DD6CB7">
      <w:pPr>
        <w:numPr>
          <w:ilvl w:val="0"/>
          <w:numId w:val="13"/>
        </w:numPr>
        <w:suppressLineNumbers/>
        <w:suppressAutoHyphens/>
        <w:ind w:left="714" w:hanging="357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dati relativi allo stato di salute.</w:t>
      </w:r>
    </w:p>
    <w:p w14:paraId="1F3D54A5" w14:textId="77777777" w:rsidR="00842061" w:rsidRPr="00CB101B" w:rsidRDefault="00842061" w:rsidP="00DD6CB7">
      <w:pPr>
        <w:numPr>
          <w:ilvl w:val="0"/>
          <w:numId w:val="13"/>
        </w:numPr>
        <w:suppressLineNumbers/>
        <w:suppressAutoHyphens/>
        <w:ind w:left="714" w:hanging="357"/>
        <w:jc w:val="both"/>
        <w:rPr>
          <w:rFonts w:ascii="Trebuchet MS" w:hAnsi="Trebuchet MS" w:cs="Arial"/>
          <w:b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dati relativi al titolo di studio e alle esperienze professionali</w:t>
      </w:r>
    </w:p>
    <w:p w14:paraId="0EE504D4" w14:textId="77777777" w:rsidR="00842061" w:rsidRPr="00CB101B" w:rsidRDefault="00842061" w:rsidP="00DD6CB7">
      <w:pPr>
        <w:suppressLineNumbers/>
        <w:suppressAutoHyphens/>
        <w:ind w:left="714"/>
        <w:jc w:val="both"/>
        <w:rPr>
          <w:rFonts w:ascii="Trebuchet MS" w:hAnsi="Trebuchet MS" w:cs="Arial"/>
          <w:b/>
          <w:sz w:val="16"/>
          <w:szCs w:val="16"/>
        </w:rPr>
      </w:pPr>
    </w:p>
    <w:p w14:paraId="02F6E60D" w14:textId="77777777" w:rsidR="00842061" w:rsidRPr="00CB101B" w:rsidRDefault="00842061" w:rsidP="00DD6CB7">
      <w:pPr>
        <w:pStyle w:val="Paragrafoelenco1"/>
        <w:numPr>
          <w:ilvl w:val="0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color w:val="auto"/>
          <w:sz w:val="16"/>
          <w:szCs w:val="16"/>
        </w:rPr>
      </w:pPr>
      <w:r w:rsidRPr="00CB101B">
        <w:rPr>
          <w:rFonts w:ascii="Trebuchet MS" w:hAnsi="Trebuchet MS" w:cs="Arial"/>
          <w:b/>
          <w:sz w:val="16"/>
          <w:szCs w:val="16"/>
        </w:rPr>
        <w:t xml:space="preserve">Finalità del trattamento dei dati personali </w:t>
      </w:r>
    </w:p>
    <w:p w14:paraId="54E43A91" w14:textId="77777777" w:rsidR="00842061" w:rsidRPr="00CB101B" w:rsidRDefault="00842061" w:rsidP="00DD6CB7">
      <w:pPr>
        <w:pStyle w:val="Paragrafoelenco1"/>
        <w:spacing w:line="276" w:lineRule="auto"/>
        <w:ind w:left="0"/>
        <w:jc w:val="both"/>
        <w:rPr>
          <w:rFonts w:ascii="Trebuchet MS" w:hAnsi="Trebuchet MS" w:cs="Arial"/>
          <w:color w:val="auto"/>
          <w:sz w:val="16"/>
          <w:szCs w:val="16"/>
        </w:rPr>
      </w:pPr>
      <w:r w:rsidRPr="00CB101B">
        <w:rPr>
          <w:rFonts w:ascii="Trebuchet MS" w:hAnsi="Trebuchet MS" w:cs="Arial"/>
          <w:color w:val="auto"/>
          <w:sz w:val="16"/>
          <w:szCs w:val="16"/>
        </w:rPr>
        <w:t xml:space="preserve">I dati da Lei forniti verranno trattati per la presentazione della domanda di iscrizione ai corsi di formazione organizzati dal Consorzio, per la costruzione di un progetto formativo individualizzato e per l’attivazione di tirocini, interventi e servizi. </w:t>
      </w:r>
    </w:p>
    <w:p w14:paraId="52A7AF35" w14:textId="77777777" w:rsidR="00842061" w:rsidRPr="00CB101B" w:rsidRDefault="00842061" w:rsidP="00DD6CB7">
      <w:pPr>
        <w:pStyle w:val="Paragrafoelenco1"/>
        <w:spacing w:line="276" w:lineRule="auto"/>
        <w:ind w:left="0"/>
        <w:jc w:val="both"/>
        <w:rPr>
          <w:rFonts w:ascii="Trebuchet MS" w:hAnsi="Trebuchet MS" w:cs="Arial"/>
          <w:b/>
          <w:sz w:val="16"/>
          <w:szCs w:val="16"/>
        </w:rPr>
      </w:pPr>
    </w:p>
    <w:p w14:paraId="05F96FA1" w14:textId="77777777" w:rsidR="00842061" w:rsidRPr="00CB101B" w:rsidRDefault="00842061" w:rsidP="00DD6CB7">
      <w:pPr>
        <w:pStyle w:val="Paragrafoelenco1"/>
        <w:numPr>
          <w:ilvl w:val="0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b/>
          <w:sz w:val="16"/>
          <w:szCs w:val="16"/>
        </w:rPr>
        <w:t xml:space="preserve">Modalità di trattamento e conservazione </w:t>
      </w:r>
    </w:p>
    <w:p w14:paraId="4D3C3221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I suoi dati personali saranno sottoposti a trattamento sia cartaceo che elettronico e/o automatizzato nel rispetto delle adeguate misure di sicurezza previste dalle norme (art. 32 del GDPR), ad opera di soggetti appositamente incaricati e autorizzati.</w:t>
      </w:r>
    </w:p>
    <w:p w14:paraId="195BF023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Il trattamento dei Suoi dati personali sarà effettuato per mezzo delle seguenti operazioni art. 4, n. 2) del GDPR): </w:t>
      </w:r>
      <w:r w:rsidRPr="00CB101B">
        <w:rPr>
          <w:rFonts w:ascii="Trebuchet MS" w:hAnsi="Trebuchet MS" w:cs="Arial"/>
          <w:i/>
          <w:sz w:val="16"/>
          <w:szCs w:val="16"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 cancellazione o distruzione</w:t>
      </w:r>
      <w:r w:rsidRPr="00CB101B">
        <w:rPr>
          <w:rFonts w:ascii="Trebuchet MS" w:hAnsi="Trebuchet MS" w:cs="Arial"/>
          <w:sz w:val="16"/>
          <w:szCs w:val="16"/>
        </w:rPr>
        <w:t xml:space="preserve">. </w:t>
      </w:r>
    </w:p>
    <w:p w14:paraId="77182183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14:paraId="73CAA4A2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401AD968" w14:textId="77777777" w:rsidR="00842061" w:rsidRPr="00CB101B" w:rsidRDefault="00842061" w:rsidP="00DD6CB7">
      <w:pPr>
        <w:pStyle w:val="Paragrafoelenco1"/>
        <w:numPr>
          <w:ilvl w:val="0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b/>
          <w:sz w:val="16"/>
          <w:szCs w:val="16"/>
        </w:rPr>
        <w:t xml:space="preserve">Ambito di comunicazione e diffusione </w:t>
      </w:r>
    </w:p>
    <w:p w14:paraId="61133CAD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Ferme restando le comunicazioni eseguite in adempimento di obblighi di legge, tutti i dati raccolti ed elaborati potranno essere comunicati, esclusivamente per le finalità sopra specificate, a:</w:t>
      </w:r>
    </w:p>
    <w:p w14:paraId="3A0BA725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- Regione Lombardia e Provincia di Lodi</w:t>
      </w:r>
      <w:r w:rsidRPr="00CB101B">
        <w:rPr>
          <w:rFonts w:ascii="Trebuchet MS" w:hAnsi="Trebuchet MS" w:cs="Arial"/>
          <w:sz w:val="16"/>
          <w:szCs w:val="16"/>
        </w:rPr>
        <w:tab/>
      </w:r>
    </w:p>
    <w:p w14:paraId="6C17F84D" w14:textId="77777777" w:rsidR="00842061" w:rsidRPr="00CB101B" w:rsidRDefault="00842061" w:rsidP="00DD6CB7">
      <w:pPr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- Centri per l’Impiego, Centri di Formazione Professionale, Enti Accreditati al Lavoro e alla Formazione Professionale;</w:t>
      </w:r>
    </w:p>
    <w:p w14:paraId="6E9D9536" w14:textId="77777777" w:rsidR="00842061" w:rsidRPr="00CB101B" w:rsidRDefault="00842061" w:rsidP="00DD6CB7">
      <w:pPr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- Altri enti ed erogatori di servizi;</w:t>
      </w:r>
    </w:p>
    <w:p w14:paraId="2E72208B" w14:textId="77777777" w:rsidR="00842061" w:rsidRPr="00CB101B" w:rsidRDefault="00842061" w:rsidP="00DD6CB7">
      <w:pPr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 -Associazioni di categoria, Associazioni Sindacali, Agenzie di somministrazione, consulenti del lavoro, aziende private per l’inserimento al lavoro.</w:t>
      </w:r>
    </w:p>
    <w:p w14:paraId="6B574BEF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La informiamo che i dati raccolti non saranno mai diffusi e non saranno comunicati a soggetti o enti non precedentemente indicati, senza suo esplicito consenso.</w:t>
      </w:r>
    </w:p>
    <w:p w14:paraId="0F090F0E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6993500B" w14:textId="77777777" w:rsidR="00842061" w:rsidRPr="00CB101B" w:rsidRDefault="00842061" w:rsidP="00DD6CB7">
      <w:pPr>
        <w:pStyle w:val="Paragrafoelenco1"/>
        <w:numPr>
          <w:ilvl w:val="0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b/>
          <w:sz w:val="16"/>
          <w:szCs w:val="16"/>
        </w:rPr>
        <w:t>Diritto dell’Interessato</w:t>
      </w:r>
    </w:p>
    <w:p w14:paraId="5372AC88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In ogni momento, ha il diritto di ottenere dal Consorzio la conferma che sia o meno in corso un trattamento di dati personali che la riguardano e di ottenere l’accesso ai dati personali e alle seguenti informazioni: </w:t>
      </w:r>
    </w:p>
    <w:p w14:paraId="7151C4E1" w14:textId="77777777" w:rsidR="00842061" w:rsidRPr="00CB101B" w:rsidRDefault="00842061" w:rsidP="00DD6CB7">
      <w:pPr>
        <w:pStyle w:val="Nessunaspaziatura1"/>
        <w:numPr>
          <w:ilvl w:val="1"/>
          <w:numId w:val="12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  <w:lang w:val="it-IT" w:eastAsia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t xml:space="preserve">le finalità del trattamento; </w:t>
      </w:r>
    </w:p>
    <w:p w14:paraId="68FAE605" w14:textId="77777777" w:rsidR="00842061" w:rsidRPr="00CB101B" w:rsidRDefault="00842061" w:rsidP="00DD6CB7">
      <w:pPr>
        <w:pStyle w:val="Nessunaspaziatura1"/>
        <w:numPr>
          <w:ilvl w:val="1"/>
          <w:numId w:val="12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  <w:lang w:val="it-IT" w:eastAsia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t xml:space="preserve">le categorie di dati personali in questione; </w:t>
      </w:r>
    </w:p>
    <w:p w14:paraId="7C573870" w14:textId="77777777" w:rsidR="00842061" w:rsidRPr="00CB101B" w:rsidRDefault="00842061" w:rsidP="00DD6CB7">
      <w:pPr>
        <w:pStyle w:val="Nessunaspaziatura1"/>
        <w:numPr>
          <w:ilvl w:val="1"/>
          <w:numId w:val="12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  <w:lang w:val="it-IT" w:eastAsia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t>i destinatari o le categorie di destinatari a cui i dati personali sono stati o saranno comunicati;</w:t>
      </w:r>
    </w:p>
    <w:p w14:paraId="391D0CBC" w14:textId="77777777" w:rsidR="00842061" w:rsidRPr="00CB101B" w:rsidRDefault="00842061" w:rsidP="00DD6CB7">
      <w:pPr>
        <w:pStyle w:val="Nessunaspaziatura1"/>
        <w:numPr>
          <w:ilvl w:val="1"/>
          <w:numId w:val="12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  <w:lang w:val="it-IT" w:eastAsia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t xml:space="preserve">quando possibile, il periodo di conservazione dei dati personali previsto oppure, se non è possibile, i criteri utilizzati per determinare tale periodo; </w:t>
      </w:r>
    </w:p>
    <w:p w14:paraId="2A7E5F71" w14:textId="77777777" w:rsidR="00842061" w:rsidRPr="00CB101B" w:rsidRDefault="00842061" w:rsidP="00DD6CB7">
      <w:pPr>
        <w:pStyle w:val="Nessunaspaziatura1"/>
        <w:numPr>
          <w:ilvl w:val="1"/>
          <w:numId w:val="12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  <w:lang w:val="it-IT" w:eastAsia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lastRenderedPageBreak/>
        <w:t xml:space="preserve">l'esistenza del suo diritto di chiedere la rettifica o la cancellazione dei dati personali o la limitazione del trattamento dei dati personali che lo riguardano o di opporsi al loro trattamento; </w:t>
      </w:r>
    </w:p>
    <w:p w14:paraId="4D202F0B" w14:textId="77777777" w:rsidR="00842061" w:rsidRPr="00CB101B" w:rsidRDefault="00842061" w:rsidP="00DD6CB7">
      <w:pPr>
        <w:pStyle w:val="Nessunaspaziatura1"/>
        <w:numPr>
          <w:ilvl w:val="1"/>
          <w:numId w:val="12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  <w:lang w:val="it-IT" w:eastAsia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t xml:space="preserve">il diritto di proporre reclamo a un'autorità di controllo; </w:t>
      </w:r>
    </w:p>
    <w:p w14:paraId="66B98D4A" w14:textId="77777777" w:rsidR="00842061" w:rsidRPr="00CB101B" w:rsidRDefault="00842061" w:rsidP="00DD6CB7">
      <w:pPr>
        <w:pStyle w:val="Nessunaspaziatura1"/>
        <w:numPr>
          <w:ilvl w:val="1"/>
          <w:numId w:val="12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  <w:lang w:val="it-IT" w:eastAsia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t>qualora i dati non siano raccolti presso di Lei, tutte le informazioni disponibili sulla loro origine;</w:t>
      </w:r>
    </w:p>
    <w:p w14:paraId="776E36FB" w14:textId="77777777" w:rsidR="00842061" w:rsidRPr="00CB101B" w:rsidRDefault="00842061" w:rsidP="00DD6CB7">
      <w:pPr>
        <w:pStyle w:val="Nessunaspaziatura1"/>
        <w:numPr>
          <w:ilvl w:val="1"/>
          <w:numId w:val="12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  <w:lang w:val="it-IT" w:eastAsia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t>l'esistenza di un processo decisionale automatizzato, compresa la profilazione e, almeno in tali casi, informazioni significative sulla logica utilizzata, nonché l'importanza e le conseguenze previste di tale trattamento per Lei.</w:t>
      </w:r>
    </w:p>
    <w:p w14:paraId="5A4038FD" w14:textId="77777777" w:rsidR="00842061" w:rsidRPr="00CB101B" w:rsidRDefault="00842061" w:rsidP="00DD6CB7">
      <w:pPr>
        <w:pStyle w:val="Nessunaspaziatura1"/>
        <w:spacing w:line="276" w:lineRule="auto"/>
        <w:jc w:val="both"/>
        <w:rPr>
          <w:rFonts w:ascii="Trebuchet MS" w:hAnsi="Trebuchet MS" w:cs="Arial"/>
          <w:sz w:val="16"/>
          <w:szCs w:val="16"/>
          <w:lang w:val="it-IT" w:eastAsia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t>In seguito a specifica richiesta,</w:t>
      </w:r>
      <w:bookmarkStart w:id="1" w:name="__DdeLink__19753_367672641"/>
      <w:r w:rsidRPr="00CB101B">
        <w:rPr>
          <w:rFonts w:ascii="Trebuchet MS" w:hAnsi="Trebuchet MS" w:cs="Arial"/>
          <w:sz w:val="16"/>
          <w:szCs w:val="16"/>
          <w:lang w:val="it-IT" w:eastAsia="it-IT"/>
        </w:rPr>
        <w:t xml:space="preserve"> </w:t>
      </w:r>
      <w:bookmarkEnd w:id="1"/>
      <w:r w:rsidRPr="00CB101B">
        <w:rPr>
          <w:rFonts w:ascii="Trebuchet MS" w:hAnsi="Trebuchet MS" w:cs="Arial"/>
          <w:sz w:val="16"/>
          <w:szCs w:val="16"/>
          <w:lang w:val="it-IT" w:eastAsia="it-IT"/>
        </w:rPr>
        <w:t xml:space="preserve">il </w:t>
      </w:r>
      <w:r w:rsidRPr="00CB101B">
        <w:rPr>
          <w:rFonts w:ascii="Trebuchet MS" w:hAnsi="Trebuchet MS" w:cs="Arial"/>
          <w:sz w:val="16"/>
          <w:szCs w:val="16"/>
          <w:lang w:val="it-IT"/>
        </w:rPr>
        <w:t>Consorzio</w:t>
      </w:r>
      <w:r w:rsidRPr="00CB101B">
        <w:rPr>
          <w:rFonts w:ascii="Trebuchet MS" w:hAnsi="Trebuchet MS" w:cs="Arial"/>
          <w:sz w:val="16"/>
          <w:szCs w:val="16"/>
          <w:lang w:val="it-IT" w:eastAsia="it-IT"/>
        </w:rPr>
        <w:t xml:space="preserve"> fornisce una copia dei dati personali oggetto del trattamento. In caso Lei richieda ulteriori copie, il </w:t>
      </w:r>
      <w:r w:rsidRPr="00CB101B">
        <w:rPr>
          <w:rFonts w:ascii="Trebuchet MS" w:hAnsi="Trebuchet MS" w:cs="Arial"/>
          <w:sz w:val="16"/>
          <w:szCs w:val="16"/>
          <w:lang w:val="it-IT"/>
        </w:rPr>
        <w:t>Consorzio</w:t>
      </w:r>
      <w:r w:rsidRPr="00CB101B">
        <w:rPr>
          <w:rFonts w:ascii="Trebuchet MS" w:hAnsi="Trebuchet MS" w:cs="Arial"/>
          <w:sz w:val="16"/>
          <w:szCs w:val="16"/>
          <w:lang w:val="it-IT" w:eastAsia="it-IT"/>
        </w:rPr>
        <w:t xml:space="preserve"> potrà addebitare un contributo spese ragionevole, basato sui costi amministrativi come stabilito </w:t>
      </w:r>
      <w:r w:rsidRPr="00CB101B">
        <w:rPr>
          <w:rFonts w:ascii="Trebuchet MS" w:hAnsi="Trebuchet MS" w:cs="Arial"/>
          <w:b/>
          <w:sz w:val="16"/>
          <w:szCs w:val="16"/>
          <w:lang w:val="it-IT" w:eastAsia="it-IT"/>
        </w:rPr>
        <w:t>dal Consiglio di Amministrazione con delibera n. 16/2016</w:t>
      </w:r>
      <w:r w:rsidRPr="00CB101B">
        <w:rPr>
          <w:rFonts w:ascii="Trebuchet MS" w:hAnsi="Trebuchet MS" w:cs="Arial"/>
          <w:sz w:val="16"/>
          <w:szCs w:val="16"/>
          <w:lang w:val="it-IT" w:eastAsia="it-IT"/>
        </w:rPr>
        <w:t>.</w:t>
      </w:r>
    </w:p>
    <w:p w14:paraId="55361EE4" w14:textId="77777777" w:rsidR="00842061" w:rsidRPr="00CB101B" w:rsidRDefault="00842061" w:rsidP="00DD6CB7">
      <w:pPr>
        <w:pStyle w:val="Nessunaspaziatura1"/>
        <w:spacing w:line="276" w:lineRule="auto"/>
        <w:jc w:val="both"/>
        <w:rPr>
          <w:rFonts w:ascii="Trebuchet MS" w:hAnsi="Trebuchet MS" w:cs="Arial"/>
          <w:sz w:val="16"/>
          <w:szCs w:val="16"/>
          <w:lang w:val="it-IT"/>
        </w:rPr>
      </w:pPr>
      <w:r w:rsidRPr="00CB101B">
        <w:rPr>
          <w:rFonts w:ascii="Trebuchet MS" w:hAnsi="Trebuchet MS" w:cs="Arial"/>
          <w:sz w:val="16"/>
          <w:szCs w:val="16"/>
          <w:lang w:val="it-IT" w:eastAsia="it-IT"/>
        </w:rPr>
        <w:t>Il diritto di ottenere una copia non deve ledere i diritti e le libertà altrui.</w:t>
      </w:r>
    </w:p>
    <w:p w14:paraId="184BF2E9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Ha il diritto di ottenere dal Consorzio la cancellazione dei dati personali che la riguardano, secondo quanto citato nell’art. 17 del GDPR, </w:t>
      </w:r>
      <w:r w:rsidRPr="00CB101B">
        <w:rPr>
          <w:rFonts w:ascii="Trebuchet MS" w:hAnsi="Trebuchet MS" w:cs="Arial"/>
          <w:b/>
          <w:sz w:val="16"/>
          <w:szCs w:val="16"/>
        </w:rPr>
        <w:t>Diritto alla cancellazione</w:t>
      </w:r>
      <w:r w:rsidRPr="00CB101B">
        <w:rPr>
          <w:rFonts w:ascii="Trebuchet MS" w:hAnsi="Trebuchet MS" w:cs="Arial"/>
          <w:sz w:val="16"/>
          <w:szCs w:val="16"/>
        </w:rPr>
        <w:t xml:space="preserve"> (diritto all’oblio), quando: </w:t>
      </w:r>
    </w:p>
    <w:p w14:paraId="34B2A591" w14:textId="77777777" w:rsidR="00842061" w:rsidRPr="00CB101B" w:rsidRDefault="00842061" w:rsidP="00DD6CB7">
      <w:pPr>
        <w:pStyle w:val="Paragrafoelenco1"/>
        <w:numPr>
          <w:ilvl w:val="1"/>
          <w:numId w:val="11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i dati personali non sono più necessari rispetto alle finalità per le quali sono stati raccolti o trattati; </w:t>
      </w:r>
    </w:p>
    <w:p w14:paraId="44868C1C" w14:textId="77777777" w:rsidR="00842061" w:rsidRPr="00CB101B" w:rsidRDefault="00842061" w:rsidP="00DD6CB7">
      <w:pPr>
        <w:pStyle w:val="Paragrafoelenco1"/>
        <w:numPr>
          <w:ilvl w:val="1"/>
          <w:numId w:val="11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revoca il consenso su cui si basa il trattamento e se non sussiste altro fondamento giuridico per il trattamento; </w:t>
      </w:r>
    </w:p>
    <w:p w14:paraId="78B9DF3E" w14:textId="77777777" w:rsidR="00842061" w:rsidRPr="00CB101B" w:rsidRDefault="00842061" w:rsidP="00DD6CB7">
      <w:pPr>
        <w:pStyle w:val="Paragrafoelenco1"/>
        <w:numPr>
          <w:ilvl w:val="1"/>
          <w:numId w:val="11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si oppone al trattamento e non sussiste alcun motivo legittimo prevalente per procedere al trattamento;</w:t>
      </w:r>
    </w:p>
    <w:p w14:paraId="0DB63BE5" w14:textId="77777777" w:rsidR="00842061" w:rsidRPr="00CB101B" w:rsidRDefault="00842061" w:rsidP="00DD6CB7">
      <w:pPr>
        <w:pStyle w:val="Paragrafoelenco1"/>
        <w:numPr>
          <w:ilvl w:val="1"/>
          <w:numId w:val="11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i dati personali sono stati trattati illecitamente; </w:t>
      </w:r>
    </w:p>
    <w:p w14:paraId="23248919" w14:textId="77777777" w:rsidR="00842061" w:rsidRPr="00CB101B" w:rsidRDefault="00842061" w:rsidP="00DD6CB7">
      <w:pPr>
        <w:pStyle w:val="Paragrafoelenco1"/>
        <w:numPr>
          <w:ilvl w:val="1"/>
          <w:numId w:val="11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i dati personali devono essere cancellati per adempiere un obbligo legale previsto dal diritto italiano o dell'Unione Europea.</w:t>
      </w:r>
    </w:p>
    <w:p w14:paraId="4BAC53CE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Ha il diritto di ottenere dal Consorzio la limitazione del trattamento quando ricorre una delle seguenti ipotesi: </w:t>
      </w:r>
    </w:p>
    <w:p w14:paraId="2D17E9DE" w14:textId="77777777" w:rsidR="00842061" w:rsidRPr="00CB101B" w:rsidRDefault="00842061" w:rsidP="00DD6CB7">
      <w:pPr>
        <w:pStyle w:val="Paragrafoelenco1"/>
        <w:numPr>
          <w:ilvl w:val="0"/>
          <w:numId w:val="15"/>
        </w:numPr>
        <w:spacing w:line="276" w:lineRule="auto"/>
        <w:ind w:left="357" w:hanging="357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contesta l’esattezza dei dati personali, per il periodo necessario al titolare del trattamento per verificare l’esattezza dei dati personali;</w:t>
      </w:r>
    </w:p>
    <w:p w14:paraId="0973AFEF" w14:textId="77777777" w:rsidR="00842061" w:rsidRPr="00CB101B" w:rsidRDefault="00842061" w:rsidP="00DD6CB7">
      <w:pPr>
        <w:pStyle w:val="Paragrafoelenco1"/>
        <w:numPr>
          <w:ilvl w:val="0"/>
          <w:numId w:val="15"/>
        </w:numPr>
        <w:spacing w:line="276" w:lineRule="auto"/>
        <w:ind w:left="357" w:hanging="357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il trattamento è illecito e Lei si oppone alla cancellazione dei dati personali e chiede invece che ne sia limitato l’utilizzo; </w:t>
      </w:r>
    </w:p>
    <w:p w14:paraId="363125D6" w14:textId="77777777" w:rsidR="00842061" w:rsidRPr="00CB101B" w:rsidRDefault="00842061" w:rsidP="00DD6CB7">
      <w:pPr>
        <w:pStyle w:val="Paragrafoelenco1"/>
        <w:numPr>
          <w:ilvl w:val="0"/>
          <w:numId w:val="15"/>
        </w:numPr>
        <w:spacing w:line="276" w:lineRule="auto"/>
        <w:ind w:left="357" w:hanging="357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i dati personali sono necessari a Lei per l’accertamento, l’esercizio o la difesa di un diritto in sede giudiziaria, benché il Consorzio non ne abbia più bisogno ai fini del trattamento;</w:t>
      </w:r>
    </w:p>
    <w:p w14:paraId="16855D8F" w14:textId="77777777" w:rsidR="00842061" w:rsidRPr="00CB101B" w:rsidRDefault="00842061" w:rsidP="00DD6CB7">
      <w:pPr>
        <w:pStyle w:val="Paragrafoelenco1"/>
        <w:numPr>
          <w:ilvl w:val="0"/>
          <w:numId w:val="15"/>
        </w:numPr>
        <w:spacing w:line="276" w:lineRule="auto"/>
        <w:ind w:left="357" w:hanging="357"/>
        <w:jc w:val="both"/>
        <w:rPr>
          <w:rFonts w:ascii="Trebuchet MS" w:hAnsi="Trebuchet MS" w:cs="Arial"/>
          <w:bCs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si è opposto al trattamento, in attesa della verifica in merito alla eventuale prevalenza dei motivi legittimi del Consorzio rispetto ai suoi.</w:t>
      </w:r>
    </w:p>
    <w:p w14:paraId="1562F01F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 Il Consorzio comunica a ciascuno dei destinatari cui sono stati trasmessi i dati personali, le eventuali rettifiche o cancellazioni o limitazioni del trattamento salvo che ciò si riveli impossibile o implichi uno sforzo sproporzionato. Il titolare del trattamento Le comunica tali destinatari qualora Lei lo richieda.</w:t>
      </w:r>
    </w:p>
    <w:p w14:paraId="0FA29F72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Ha il diritto di ricevere in un formato strutturato, di uso comune e leggibile da dispositivo automatico, i dati personali che la riguardano forniti al Consorzio e ha diritto di trasmettere tali dati a un altro titolare del trattamento senza impedimenti da parte del Consorzio qualora:</w:t>
      </w:r>
    </w:p>
    <w:p w14:paraId="6CCB8525" w14:textId="77777777" w:rsidR="00842061" w:rsidRPr="00CB101B" w:rsidRDefault="00842061" w:rsidP="00DD6CB7">
      <w:pPr>
        <w:pStyle w:val="Paragrafoelenco1"/>
        <w:numPr>
          <w:ilvl w:val="1"/>
          <w:numId w:val="14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il trattamento si basi sul consenso o su un contratto; </w:t>
      </w:r>
    </w:p>
    <w:p w14:paraId="56BFC723" w14:textId="77777777" w:rsidR="00842061" w:rsidRPr="00CB101B" w:rsidRDefault="00842061" w:rsidP="00DD6CB7">
      <w:pPr>
        <w:pStyle w:val="Paragrafoelenco1"/>
        <w:numPr>
          <w:ilvl w:val="1"/>
          <w:numId w:val="14"/>
        </w:numPr>
        <w:spacing w:line="276" w:lineRule="auto"/>
        <w:ind w:left="426" w:hanging="426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il trattamento sia effettuato con mezzi automatizzati.</w:t>
      </w:r>
    </w:p>
    <w:p w14:paraId="16477CBC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Ha diritto di ottenere la trasmissione diretta dei dati personali dal Consorzio ad altro titolare del trattamento, se tecnicamente fattibile.</w:t>
      </w:r>
    </w:p>
    <w:p w14:paraId="51BE88A1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bCs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Ha il diritto di opporsi in qualsiasi momento per motivi connessi alla sua situazione particolare, al trattamento dei dati personali che la riguardano, compresa la profilazione.</w:t>
      </w:r>
    </w:p>
    <w:p w14:paraId="158C6182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color w:val="000000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 xml:space="preserve">Il Consorzio si astiene dal trattare ulteriormente i dati personali salvo che dimostri l’esistenza di motivi legittimi cogenti per </w:t>
      </w:r>
      <w:r w:rsidRPr="00CB101B">
        <w:rPr>
          <w:rFonts w:ascii="Trebuchet MS" w:hAnsi="Trebuchet MS" w:cs="Arial"/>
          <w:color w:val="000000"/>
          <w:sz w:val="16"/>
          <w:szCs w:val="16"/>
        </w:rPr>
        <w:t>procedere al trattamento che prevalgono sui suoi interessi, sui suoi diritti e sulle sue libertà oppure il trattamento è necessario per l’accertamento, l’esercizio o la difesa di un diritto in sede giudiziaria.</w:t>
      </w:r>
    </w:p>
    <w:p w14:paraId="4585639C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b/>
          <w:color w:val="000000"/>
          <w:sz w:val="16"/>
          <w:szCs w:val="16"/>
        </w:rPr>
      </w:pPr>
      <w:r w:rsidRPr="00CB101B">
        <w:rPr>
          <w:rFonts w:ascii="Trebuchet MS" w:hAnsi="Trebuchet MS" w:cs="Arial"/>
          <w:color w:val="000000"/>
          <w:sz w:val="16"/>
          <w:szCs w:val="16"/>
        </w:rPr>
        <w:t>Per esercitare i suoi diritti la preghiamo di inviare la richiesta al Responsabile della Protezione dei Dati (DPO) nominato ai sensi art. 37 del GDPR, avv. Papa Abdoulaye Mbodj, all’indirizzo di posta elettronica</w:t>
      </w:r>
      <w:r w:rsidRPr="00CB101B">
        <w:rPr>
          <w:rFonts w:ascii="Trebuchet MS" w:hAnsi="Trebuchet MS" w:cs="Arial"/>
          <w:b/>
          <w:color w:val="000000"/>
          <w:sz w:val="16"/>
          <w:szCs w:val="16"/>
        </w:rPr>
        <w:t xml:space="preserve"> </w:t>
      </w:r>
      <w:hyperlink r:id="rId8" w:history="1">
        <w:r w:rsidRPr="00CB101B">
          <w:rPr>
            <w:rStyle w:val="Collegamentoipertestuale"/>
            <w:rFonts w:ascii="Trebuchet MS" w:hAnsi="Trebuchet MS" w:cs="Arial"/>
            <w:b/>
            <w:sz w:val="16"/>
            <w:szCs w:val="16"/>
          </w:rPr>
          <w:t>dpo@cfpcons.lodi.it</w:t>
        </w:r>
      </w:hyperlink>
    </w:p>
    <w:p w14:paraId="294B3808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color w:val="000000"/>
          <w:sz w:val="16"/>
          <w:szCs w:val="16"/>
        </w:rPr>
      </w:pPr>
      <w:r w:rsidRPr="00CB101B">
        <w:rPr>
          <w:rFonts w:ascii="Trebuchet MS" w:hAnsi="Trebuchet MS" w:cs="Arial"/>
          <w:b/>
          <w:color w:val="000000"/>
          <w:sz w:val="16"/>
          <w:szCs w:val="16"/>
        </w:rPr>
        <w:t>Titolare, Responsabile e Incaricati Autorizzati</w:t>
      </w:r>
      <w:r w:rsidRPr="00CB101B">
        <w:rPr>
          <w:rFonts w:ascii="Trebuchet MS" w:hAnsi="Trebuchet MS" w:cs="Arial"/>
          <w:color w:val="000000"/>
          <w:sz w:val="16"/>
          <w:szCs w:val="16"/>
        </w:rPr>
        <w:t>:</w:t>
      </w:r>
    </w:p>
    <w:p w14:paraId="45B15503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color w:val="000000"/>
          <w:sz w:val="16"/>
          <w:szCs w:val="16"/>
        </w:rPr>
      </w:pPr>
      <w:r w:rsidRPr="00CB101B">
        <w:rPr>
          <w:rFonts w:ascii="Trebuchet MS" w:hAnsi="Trebuchet MS" w:cs="Arial"/>
          <w:color w:val="000000"/>
          <w:sz w:val="16"/>
          <w:szCs w:val="16"/>
        </w:rPr>
        <w:t>Il Titolare del trattamento ai sensi art. 4 comma 7 e 24 del GDPR è il Consorzio per la Formazione Professionale e per l’educazione permanente con sede legale a Casalpusterlengo in Piazza L. da Vinci n° 2.</w:t>
      </w:r>
    </w:p>
    <w:p w14:paraId="3F172038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color w:val="000000"/>
          <w:sz w:val="16"/>
          <w:szCs w:val="16"/>
        </w:rPr>
      </w:pPr>
      <w:r w:rsidRPr="00CB101B">
        <w:rPr>
          <w:rFonts w:ascii="Trebuchet MS" w:hAnsi="Trebuchet MS" w:cs="Arial"/>
          <w:color w:val="000000"/>
          <w:sz w:val="16"/>
          <w:szCs w:val="16"/>
        </w:rPr>
        <w:t xml:space="preserve">Il Responsabile del Trattamento ai sensi degli artt. 4, 28 e 29 del GDPR </w:t>
      </w:r>
      <w:r w:rsidRPr="00CB101B">
        <w:rPr>
          <w:rFonts w:ascii="Trebuchet MS" w:hAnsi="Trebuchet MS" w:cs="Arial"/>
          <w:sz w:val="16"/>
          <w:szCs w:val="16"/>
        </w:rPr>
        <w:t>è il Direttore Dott. Andrea Meazza.</w:t>
      </w:r>
    </w:p>
    <w:p w14:paraId="753BCCCC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color w:val="000000"/>
          <w:sz w:val="16"/>
          <w:szCs w:val="16"/>
        </w:rPr>
      </w:pPr>
      <w:r w:rsidRPr="00CB101B">
        <w:rPr>
          <w:rFonts w:ascii="Trebuchet MS" w:hAnsi="Trebuchet MS" w:cs="Arial"/>
          <w:color w:val="000000"/>
          <w:sz w:val="16"/>
          <w:szCs w:val="16"/>
        </w:rPr>
        <w:t>Il Responsabile della Protezione Dati (DPO) ai sensi art. 37 del GDPR è l'avv. Papa Abdoulaye Mbodj.</w:t>
      </w:r>
    </w:p>
    <w:p w14:paraId="122CA0C1" w14:textId="77777777" w:rsidR="00842061" w:rsidRPr="00CB101B" w:rsidRDefault="00842061" w:rsidP="00DD6CB7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color w:val="000000"/>
          <w:sz w:val="16"/>
          <w:szCs w:val="16"/>
        </w:rPr>
        <w:t xml:space="preserve">L’elenco aggiornato dei Responsabili e degli Incaricati </w:t>
      </w:r>
      <w:r w:rsidRPr="00CB101B">
        <w:rPr>
          <w:rFonts w:ascii="Trebuchet MS" w:hAnsi="Trebuchet MS" w:cs="Arial"/>
          <w:sz w:val="16"/>
          <w:szCs w:val="16"/>
        </w:rPr>
        <w:t>autorizzati al trattamento è custodito presso la sede del Consorzio.</w:t>
      </w:r>
    </w:p>
    <w:p w14:paraId="551FBC4B" w14:textId="77777777" w:rsidR="00842061" w:rsidRPr="00CB101B" w:rsidRDefault="00842061" w:rsidP="00DD6CB7">
      <w:pPr>
        <w:spacing w:line="276" w:lineRule="auto"/>
        <w:rPr>
          <w:rFonts w:ascii="Trebuchet MS" w:hAnsi="Trebuchet MS" w:cs="Arial"/>
          <w:sz w:val="16"/>
          <w:szCs w:val="16"/>
        </w:rPr>
      </w:pPr>
    </w:p>
    <w:p w14:paraId="0CC3423F" w14:textId="77777777" w:rsidR="00842061" w:rsidRPr="00CB101B" w:rsidRDefault="00842061" w:rsidP="00DD6CB7">
      <w:pPr>
        <w:jc w:val="center"/>
        <w:rPr>
          <w:rFonts w:ascii="Trebuchet MS" w:hAnsi="Trebuchet MS" w:cs="Arial"/>
          <w:sz w:val="16"/>
          <w:szCs w:val="16"/>
        </w:rPr>
      </w:pPr>
      <w:r w:rsidRPr="00CB101B">
        <w:rPr>
          <w:rFonts w:ascii="Trebuchet MS" w:hAnsi="Trebuchet MS" w:cs="Arial"/>
          <w:sz w:val="16"/>
          <w:szCs w:val="16"/>
        </w:rPr>
        <w:t>MANIFESTAZIONE DEL CONSENSO</w:t>
      </w:r>
    </w:p>
    <w:tbl>
      <w:tblPr>
        <w:tblW w:w="0" w:type="auto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9683"/>
      </w:tblGrid>
      <w:tr w:rsidR="00842061" w:rsidRPr="00CB101B" w14:paraId="7D796731" w14:textId="77777777" w:rsidTr="00B25987">
        <w:trPr>
          <w:cantSplit/>
          <w:trHeight w:val="2503"/>
          <w:jc w:val="center"/>
        </w:trPr>
        <w:tc>
          <w:tcPr>
            <w:tcW w:w="96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1075BE" w14:textId="77777777" w:rsidR="00842061" w:rsidRPr="00CB101B" w:rsidRDefault="00842061" w:rsidP="00B25987">
            <w:pPr>
              <w:spacing w:line="360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CB101B">
              <w:rPr>
                <w:rFonts w:ascii="Trebuchet MS" w:hAnsi="Trebuchet MS" w:cs="Arial"/>
                <w:sz w:val="16"/>
                <w:szCs w:val="16"/>
              </w:rPr>
              <w:t xml:space="preserve">Il/la sottoscritto/a_________________________________________________________nato/a________________________________ il______________________ dichiara di aver preso visione dell’informativa ai sensi </w:t>
            </w:r>
            <w:r w:rsidRPr="00CB101B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degli artt. 4, 5, 7 e 13 del GDPR, di averne compreso i contenuti, i propri diritti e le finalità e, pertanto, presta il consenso e autorizza il trattamento dei dati personali da parte del Consorzio per la Formazione Professionale e per l’educazione permanente con sede legale a Casalpusterlengo in Piazza L. da Vinci n° 2 </w:t>
            </w:r>
            <w:r w:rsidRPr="00CB101B">
              <w:rPr>
                <w:rFonts w:ascii="Trebuchet MS" w:hAnsi="Trebuchet MS" w:cs="Arial"/>
                <w:sz w:val="16"/>
                <w:szCs w:val="16"/>
              </w:rPr>
              <w:t>in conformità al Regolamento UE 679/16 e successive modifiche ed integrazioni.</w:t>
            </w:r>
          </w:p>
          <w:p w14:paraId="1A81B7EB" w14:textId="77777777" w:rsidR="00842061" w:rsidRPr="00CB101B" w:rsidRDefault="00842061" w:rsidP="00B25987">
            <w:pPr>
              <w:spacing w:line="360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CB101B">
              <w:rPr>
                <w:rFonts w:ascii="Trebuchet MS" w:hAnsi="Trebuchet MS" w:cs="Arial"/>
                <w:sz w:val="16"/>
                <w:szCs w:val="16"/>
              </w:rPr>
              <w:t>Casalpusterlengo, _______________ Firma______________________________________</w:t>
            </w:r>
          </w:p>
        </w:tc>
      </w:tr>
    </w:tbl>
    <w:p w14:paraId="32BD247E" w14:textId="77777777" w:rsidR="00304C95" w:rsidRPr="00304C95" w:rsidRDefault="00304C95" w:rsidP="00304C95">
      <w:pPr>
        <w:rPr>
          <w:rFonts w:ascii="Trebuchet MS" w:hAnsi="Trebuchet MS" w:cs="Calibri"/>
          <w:sz w:val="18"/>
          <w:szCs w:val="24"/>
        </w:rPr>
      </w:pPr>
    </w:p>
    <w:sectPr w:rsidR="00304C95" w:rsidRPr="00304C95" w:rsidSect="00954A90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D352" w14:textId="77777777" w:rsidR="005A63FD" w:rsidRDefault="005A63FD" w:rsidP="00954A90">
      <w:r>
        <w:separator/>
      </w:r>
    </w:p>
  </w:endnote>
  <w:endnote w:type="continuationSeparator" w:id="0">
    <w:p w14:paraId="274A24A5" w14:textId="77777777" w:rsidR="005A63FD" w:rsidRDefault="005A63FD" w:rsidP="0095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392A" w14:textId="77777777" w:rsidR="005A63FD" w:rsidRDefault="005A63FD" w:rsidP="00954A90">
      <w:r>
        <w:separator/>
      </w:r>
    </w:p>
  </w:footnote>
  <w:footnote w:type="continuationSeparator" w:id="0">
    <w:p w14:paraId="13A76470" w14:textId="77777777" w:rsidR="005A63FD" w:rsidRDefault="005A63FD" w:rsidP="0095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90E7" w14:textId="77777777" w:rsidR="00842061" w:rsidRPr="00494DE5" w:rsidRDefault="00A96340" w:rsidP="00954A90">
    <w:pPr>
      <w:tabs>
        <w:tab w:val="left" w:pos="1134"/>
        <w:tab w:val="left" w:pos="2694"/>
        <w:tab w:val="left" w:pos="3544"/>
        <w:tab w:val="left" w:pos="4962"/>
      </w:tabs>
      <w:spacing w:after="120"/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  <w:noProof/>
      </w:rPr>
      <w:drawing>
        <wp:inline distT="0" distB="0" distL="0" distR="0" wp14:anchorId="040C39AD" wp14:editId="640D4536">
          <wp:extent cx="6591300" cy="1428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BC489" w14:textId="77777777" w:rsidR="00842061" w:rsidRDefault="00A9634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251EA0" wp14:editId="6714E38C">
              <wp:simplePos x="0" y="0"/>
              <wp:positionH relativeFrom="column">
                <wp:posOffset>1819275</wp:posOffset>
              </wp:positionH>
              <wp:positionV relativeFrom="paragraph">
                <wp:posOffset>-356870</wp:posOffset>
              </wp:positionV>
              <wp:extent cx="3525520" cy="65278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25520" cy="652780"/>
                        <a:chOff x="3105" y="146"/>
                        <a:chExt cx="5552" cy="102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72" y="146"/>
                          <a:ext cx="379" cy="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E0C8C" w14:textId="77777777" w:rsidR="00842061" w:rsidRDefault="00842061" w:rsidP="00954A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105" y="201"/>
                          <a:ext cx="379" cy="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FCE7" w14:textId="77777777" w:rsidR="00842061" w:rsidRDefault="00842061" w:rsidP="00954A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666" y="366"/>
                          <a:ext cx="379" cy="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AC7B" w14:textId="77777777" w:rsidR="00842061" w:rsidRDefault="00842061" w:rsidP="00954A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166" y="246"/>
                          <a:ext cx="379" cy="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DF43" w14:textId="77777777" w:rsidR="00842061" w:rsidRDefault="00842061" w:rsidP="00954A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51EA0" id="Group 1" o:spid="_x0000_s1026" style="position:absolute;margin-left:143.25pt;margin-top:-28.1pt;width:277.6pt;height:51.4pt;z-index:251659264" coordorigin="3105,146" coordsize="5552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72;top:146;width:379;height: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66BE0C8C" w14:textId="77777777" w:rsidR="00842061" w:rsidRDefault="00842061" w:rsidP="00954A90"/>
                  </w:txbxContent>
                </v:textbox>
              </v:shape>
              <v:shape id="Text Box 3" o:spid="_x0000_s1028" type="#_x0000_t202" style="position:absolute;left:3105;top:201;width:379;height: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6C0DFCE7" w14:textId="77777777" w:rsidR="00842061" w:rsidRDefault="00842061" w:rsidP="00954A90"/>
                  </w:txbxContent>
                </v:textbox>
              </v:shape>
              <v:shape id="Text Box 4" o:spid="_x0000_s1029" type="#_x0000_t202" style="position:absolute;left:5666;top:366;width:379;height: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e3wwAAANoAAAAPAAAAZHJzL2Rvd25yZXYueG1sRI/dagIx&#10;FITvhb5DOIXeabaV+r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fnEHt8MAAADaAAAADwAA&#10;AAAAAAAAAAAAAAAHAgAAZHJzL2Rvd25yZXYueG1sUEsFBgAAAAADAAMAtwAAAPcCAAAAAA==&#10;" stroked="f">
                <v:textbox style="mso-fit-shape-to-text:t">
                  <w:txbxContent>
                    <w:p w14:paraId="3660AC7B" w14:textId="77777777" w:rsidR="00842061" w:rsidRDefault="00842061" w:rsidP="00954A90"/>
                  </w:txbxContent>
                </v:textbox>
              </v:shape>
              <v:shape id="Text Box 5" o:spid="_x0000_s1030" type="#_x0000_t202" style="position:absolute;left:7166;top:246;width:379;height: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" stroked="f">
                <v:textbox style="mso-fit-shape-to-text:t">
                  <w:txbxContent>
                    <w:p w14:paraId="7EA3DF43" w14:textId="77777777" w:rsidR="00842061" w:rsidRDefault="00842061" w:rsidP="00954A9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DE6C79"/>
    <w:multiLevelType w:val="hybridMultilevel"/>
    <w:tmpl w:val="5574C514"/>
    <w:lvl w:ilvl="0" w:tplc="166C74C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05ADB"/>
    <w:multiLevelType w:val="hybridMultilevel"/>
    <w:tmpl w:val="A1B65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385C"/>
    <w:multiLevelType w:val="hybridMultilevel"/>
    <w:tmpl w:val="D4A20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30B1"/>
    <w:multiLevelType w:val="hybridMultilevel"/>
    <w:tmpl w:val="F132A718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EF1751A"/>
    <w:multiLevelType w:val="hybridMultilevel"/>
    <w:tmpl w:val="3B3CB8AE"/>
    <w:lvl w:ilvl="0" w:tplc="2EBC65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672"/>
    <w:multiLevelType w:val="multilevel"/>
    <w:tmpl w:val="AE04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92DD7"/>
    <w:multiLevelType w:val="hybridMultilevel"/>
    <w:tmpl w:val="94E45A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80D50"/>
    <w:multiLevelType w:val="multilevel"/>
    <w:tmpl w:val="B67EB6B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5173DD"/>
    <w:multiLevelType w:val="hybridMultilevel"/>
    <w:tmpl w:val="9354918E"/>
    <w:lvl w:ilvl="0" w:tplc="817E5D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618E4"/>
    <w:multiLevelType w:val="hybridMultilevel"/>
    <w:tmpl w:val="55147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56"/>
    <w:rsid w:val="00012189"/>
    <w:rsid w:val="00043907"/>
    <w:rsid w:val="000714F9"/>
    <w:rsid w:val="00085AD4"/>
    <w:rsid w:val="0008633E"/>
    <w:rsid w:val="00091E05"/>
    <w:rsid w:val="000963AB"/>
    <w:rsid w:val="000A52E3"/>
    <w:rsid w:val="000A61A6"/>
    <w:rsid w:val="000B5083"/>
    <w:rsid w:val="000F540B"/>
    <w:rsid w:val="000F6A9B"/>
    <w:rsid w:val="0010517E"/>
    <w:rsid w:val="0017536D"/>
    <w:rsid w:val="001E4ABD"/>
    <w:rsid w:val="001E6A6C"/>
    <w:rsid w:val="001F09F9"/>
    <w:rsid w:val="001F5547"/>
    <w:rsid w:val="0023537A"/>
    <w:rsid w:val="00252B56"/>
    <w:rsid w:val="002558F9"/>
    <w:rsid w:val="00280C2E"/>
    <w:rsid w:val="00295049"/>
    <w:rsid w:val="002A6D6F"/>
    <w:rsid w:val="002B2679"/>
    <w:rsid w:val="002D7CD0"/>
    <w:rsid w:val="002E518B"/>
    <w:rsid w:val="00304C95"/>
    <w:rsid w:val="00326BE4"/>
    <w:rsid w:val="00350765"/>
    <w:rsid w:val="003867F4"/>
    <w:rsid w:val="003C13E3"/>
    <w:rsid w:val="003E497A"/>
    <w:rsid w:val="003F111B"/>
    <w:rsid w:val="00443F62"/>
    <w:rsid w:val="0045367F"/>
    <w:rsid w:val="00467013"/>
    <w:rsid w:val="00494DE5"/>
    <w:rsid w:val="004A5015"/>
    <w:rsid w:val="004B50CB"/>
    <w:rsid w:val="004D16E2"/>
    <w:rsid w:val="004D1A80"/>
    <w:rsid w:val="004D2AFD"/>
    <w:rsid w:val="004D32A0"/>
    <w:rsid w:val="004E4DC4"/>
    <w:rsid w:val="004E719E"/>
    <w:rsid w:val="004F67B0"/>
    <w:rsid w:val="00510E76"/>
    <w:rsid w:val="00525753"/>
    <w:rsid w:val="005457F7"/>
    <w:rsid w:val="005838EF"/>
    <w:rsid w:val="005A63FD"/>
    <w:rsid w:val="006233BA"/>
    <w:rsid w:val="00624E35"/>
    <w:rsid w:val="0062703E"/>
    <w:rsid w:val="006307B3"/>
    <w:rsid w:val="00631866"/>
    <w:rsid w:val="006400BD"/>
    <w:rsid w:val="0067303B"/>
    <w:rsid w:val="00681C04"/>
    <w:rsid w:val="00684788"/>
    <w:rsid w:val="006926D0"/>
    <w:rsid w:val="006A3C70"/>
    <w:rsid w:val="006B0B69"/>
    <w:rsid w:val="006C4A0B"/>
    <w:rsid w:val="007008AD"/>
    <w:rsid w:val="00700A4D"/>
    <w:rsid w:val="00723010"/>
    <w:rsid w:val="00732616"/>
    <w:rsid w:val="00743D24"/>
    <w:rsid w:val="00754E78"/>
    <w:rsid w:val="00757116"/>
    <w:rsid w:val="007572A1"/>
    <w:rsid w:val="007621DE"/>
    <w:rsid w:val="00781D64"/>
    <w:rsid w:val="007875BA"/>
    <w:rsid w:val="00790D6D"/>
    <w:rsid w:val="007956AC"/>
    <w:rsid w:val="007963DC"/>
    <w:rsid w:val="007A4268"/>
    <w:rsid w:val="007E7D20"/>
    <w:rsid w:val="00814874"/>
    <w:rsid w:val="00834206"/>
    <w:rsid w:val="0084060D"/>
    <w:rsid w:val="00842061"/>
    <w:rsid w:val="00846204"/>
    <w:rsid w:val="00881AF6"/>
    <w:rsid w:val="008A06BB"/>
    <w:rsid w:val="008B66F3"/>
    <w:rsid w:val="008D015A"/>
    <w:rsid w:val="008E1EE4"/>
    <w:rsid w:val="008E5CF1"/>
    <w:rsid w:val="00912DCD"/>
    <w:rsid w:val="009302B9"/>
    <w:rsid w:val="00954A90"/>
    <w:rsid w:val="00972464"/>
    <w:rsid w:val="00987C75"/>
    <w:rsid w:val="0099212B"/>
    <w:rsid w:val="00A03A3C"/>
    <w:rsid w:val="00A117E9"/>
    <w:rsid w:val="00A57605"/>
    <w:rsid w:val="00A612A8"/>
    <w:rsid w:val="00A86F05"/>
    <w:rsid w:val="00A92CB9"/>
    <w:rsid w:val="00A96340"/>
    <w:rsid w:val="00AA1083"/>
    <w:rsid w:val="00AC4425"/>
    <w:rsid w:val="00AE3375"/>
    <w:rsid w:val="00B25987"/>
    <w:rsid w:val="00B33435"/>
    <w:rsid w:val="00B66BC2"/>
    <w:rsid w:val="00B93198"/>
    <w:rsid w:val="00B932CD"/>
    <w:rsid w:val="00BA17E7"/>
    <w:rsid w:val="00BC0A05"/>
    <w:rsid w:val="00BC5AFA"/>
    <w:rsid w:val="00BD557A"/>
    <w:rsid w:val="00C026AC"/>
    <w:rsid w:val="00C11B47"/>
    <w:rsid w:val="00C139F4"/>
    <w:rsid w:val="00C216FB"/>
    <w:rsid w:val="00C643F0"/>
    <w:rsid w:val="00C96305"/>
    <w:rsid w:val="00C97EC1"/>
    <w:rsid w:val="00CB101B"/>
    <w:rsid w:val="00CC4604"/>
    <w:rsid w:val="00CD0F84"/>
    <w:rsid w:val="00D10FA5"/>
    <w:rsid w:val="00D50E96"/>
    <w:rsid w:val="00D50F88"/>
    <w:rsid w:val="00D52152"/>
    <w:rsid w:val="00D74DA1"/>
    <w:rsid w:val="00D86AD5"/>
    <w:rsid w:val="00D919F7"/>
    <w:rsid w:val="00D947E3"/>
    <w:rsid w:val="00DC3B8E"/>
    <w:rsid w:val="00DD6CB7"/>
    <w:rsid w:val="00DE5874"/>
    <w:rsid w:val="00E3269E"/>
    <w:rsid w:val="00E83223"/>
    <w:rsid w:val="00EA6B45"/>
    <w:rsid w:val="00EB538B"/>
    <w:rsid w:val="00ED7AF2"/>
    <w:rsid w:val="00EE2264"/>
    <w:rsid w:val="00EE3596"/>
    <w:rsid w:val="00EF2368"/>
    <w:rsid w:val="00F20A3D"/>
    <w:rsid w:val="00F23156"/>
    <w:rsid w:val="00F34EDF"/>
    <w:rsid w:val="00F35240"/>
    <w:rsid w:val="00F52DCA"/>
    <w:rsid w:val="00F56FEA"/>
    <w:rsid w:val="00F977D3"/>
    <w:rsid w:val="00FA7605"/>
    <w:rsid w:val="00FB6C75"/>
    <w:rsid w:val="00FC3138"/>
    <w:rsid w:val="00FF0333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F4A861"/>
  <w15:docId w15:val="{BAF485C9-FFA8-4D15-860C-0F1E314B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12B"/>
  </w:style>
  <w:style w:type="paragraph" w:styleId="Titolo4">
    <w:name w:val="heading 4"/>
    <w:basedOn w:val="Normale"/>
    <w:next w:val="Normale"/>
    <w:link w:val="Titolo4Carattere"/>
    <w:uiPriority w:val="99"/>
    <w:qFormat/>
    <w:rsid w:val="00DD6C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2B56"/>
    <w:pPr>
      <w:keepNext/>
      <w:jc w:val="both"/>
      <w:outlineLvl w:val="5"/>
    </w:pPr>
    <w:rPr>
      <w:rFonts w:ascii="Calibri" w:hAnsi="Calibri"/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52B56"/>
    <w:pPr>
      <w:keepNext/>
      <w:jc w:val="center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semiHidden/>
    <w:locked/>
    <w:rsid w:val="00DD6CB7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link w:val="Titolo6"/>
    <w:uiPriority w:val="99"/>
    <w:semiHidden/>
    <w:locked/>
    <w:rsid w:val="00C216FB"/>
    <w:rPr>
      <w:rFonts w:ascii="Calibri" w:hAnsi="Calibri" w:cs="Times New Roman"/>
      <w:b/>
    </w:rPr>
  </w:style>
  <w:style w:type="character" w:customStyle="1" w:styleId="Titolo9Carattere">
    <w:name w:val="Titolo 9 Carattere"/>
    <w:link w:val="Titolo9"/>
    <w:uiPriority w:val="99"/>
    <w:semiHidden/>
    <w:locked/>
    <w:rsid w:val="00C216FB"/>
    <w:rPr>
      <w:rFonts w:ascii="Cambria" w:hAnsi="Cambria" w:cs="Times New Roman"/>
    </w:rPr>
  </w:style>
  <w:style w:type="character" w:styleId="Collegamentoipertestuale">
    <w:name w:val="Hyperlink"/>
    <w:uiPriority w:val="99"/>
    <w:rsid w:val="00252B5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52B56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252B56"/>
    <w:rPr>
      <w:rFonts w:cs="Times New Roman"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9212B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6FB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99212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9921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9212B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rsid w:val="0099212B"/>
    <w:rPr>
      <w:rFonts w:ascii="Tahoma" w:hAnsi="Tahoma"/>
      <w:sz w:val="16"/>
    </w:rPr>
  </w:style>
  <w:style w:type="character" w:customStyle="1" w:styleId="MappadocumentoCarattere">
    <w:name w:val="Mappa documento Carattere"/>
    <w:link w:val="Mappadocumento"/>
    <w:uiPriority w:val="99"/>
    <w:locked/>
    <w:rsid w:val="0099212B"/>
    <w:rPr>
      <w:rFonts w:ascii="Tahoma" w:hAnsi="Tahoma" w:cs="Times New Roman"/>
      <w:sz w:val="16"/>
    </w:rPr>
  </w:style>
  <w:style w:type="character" w:styleId="Enfasicorsivo">
    <w:name w:val="Emphasis"/>
    <w:uiPriority w:val="99"/>
    <w:qFormat/>
    <w:rsid w:val="0099212B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rsid w:val="00DD6CB7"/>
    <w:pPr>
      <w:suppressAutoHyphens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Nessunaspaziatura1">
    <w:name w:val="Nessuna spaziatura1"/>
    <w:uiPriority w:val="99"/>
    <w:rsid w:val="00DD6CB7"/>
    <w:pPr>
      <w:widowControl w:val="0"/>
      <w:suppressAutoHyphens/>
    </w:pPr>
    <w:rPr>
      <w:rFonts w:ascii="Calibri" w:hAnsi="Calibri" w:cs="Calibri"/>
      <w:color w:val="00000A"/>
      <w:sz w:val="24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fpcons.lod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Afol Milano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gvaccari</dc:creator>
  <cp:keywords/>
  <dc:description/>
  <cp:lastModifiedBy>HP 255</cp:lastModifiedBy>
  <cp:revision>4</cp:revision>
  <cp:lastPrinted>2021-07-14T14:40:00Z</cp:lastPrinted>
  <dcterms:created xsi:type="dcterms:W3CDTF">2021-07-14T14:42:00Z</dcterms:created>
  <dcterms:modified xsi:type="dcterms:W3CDTF">2021-07-14T14:44:00Z</dcterms:modified>
</cp:coreProperties>
</file>